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3D879" w14:textId="77777777" w:rsidR="007229D0" w:rsidRDefault="00DC12E1" w:rsidP="00DB60E4">
      <w:pPr>
        <w:pStyle w:val="Heading1"/>
        <w:ind w:left="0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C626F1E" wp14:editId="07777777">
            <wp:simplePos x="0" y="0"/>
            <wp:positionH relativeFrom="column">
              <wp:posOffset>2352675</wp:posOffset>
            </wp:positionH>
            <wp:positionV relativeFrom="paragraph">
              <wp:posOffset>-66675</wp:posOffset>
            </wp:positionV>
            <wp:extent cx="2148840" cy="788035"/>
            <wp:effectExtent l="0" t="0" r="381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 300DPI_Standa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8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9925F2" wp14:editId="07777777">
                <wp:simplePos x="0" y="0"/>
                <wp:positionH relativeFrom="page">
                  <wp:posOffset>5807075</wp:posOffset>
                </wp:positionH>
                <wp:positionV relativeFrom="page">
                  <wp:posOffset>734695</wp:posOffset>
                </wp:positionV>
                <wp:extent cx="238760" cy="213995"/>
                <wp:effectExtent l="0" t="1270" r="254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6740D" w14:textId="77777777" w:rsidR="008A0543" w:rsidRDefault="008A0543" w:rsidP="00A404A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925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7.25pt;margin-top:57.85pt;width:18.8pt;height:16.8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s9sgIAALY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" filled="f" stroked="f">
                <v:textbox style="mso-fit-shape-to-text:t">
                  <w:txbxContent>
                    <w:p w14:paraId="6A86740D" w14:textId="77777777" w:rsidR="008A0543" w:rsidRDefault="008A0543" w:rsidP="00A404AB"/>
                  </w:txbxContent>
                </v:textbox>
                <w10:wrap anchorx="page" anchory="page"/>
              </v:shape>
            </w:pict>
          </mc:Fallback>
        </mc:AlternateContent>
      </w:r>
    </w:p>
    <w:p w14:paraId="065A88C1" w14:textId="77777777"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9"/>
        <w:gridCol w:w="270"/>
        <w:gridCol w:w="1171"/>
        <w:gridCol w:w="3240"/>
        <w:gridCol w:w="720"/>
        <w:gridCol w:w="630"/>
        <w:gridCol w:w="2970"/>
      </w:tblGrid>
      <w:tr w:rsidR="00212276" w:rsidRPr="002A733C" w14:paraId="0CFB805F" w14:textId="77777777" w:rsidTr="0BC4E978">
        <w:trPr>
          <w:trHeight w:hRule="exact" w:val="403"/>
          <w:tblHeader/>
          <w:jc w:val="center"/>
        </w:trPr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03BFFA8" w14:textId="77777777" w:rsidR="00212276" w:rsidRPr="00DB60E4" w:rsidRDefault="00A404AB" w:rsidP="002A733C">
            <w:pPr>
              <w:rPr>
                <w:sz w:val="20"/>
                <w:szCs w:val="20"/>
              </w:rPr>
            </w:pPr>
            <w:r w:rsidRPr="00DB60E4">
              <w:rPr>
                <w:sz w:val="20"/>
                <w:szCs w:val="20"/>
              </w:rPr>
              <w:t>Program</w:t>
            </w:r>
          </w:p>
        </w:tc>
        <w:tc>
          <w:tcPr>
            <w:tcW w:w="90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4736FB" w14:textId="77777777" w:rsidR="00212276" w:rsidRPr="00DB60E4" w:rsidRDefault="005A23D7" w:rsidP="002A7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and Crisis Services</w:t>
            </w:r>
          </w:p>
        </w:tc>
      </w:tr>
      <w:tr w:rsidR="00212276" w:rsidRPr="002A733C" w14:paraId="18F76BA5" w14:textId="77777777" w:rsidTr="0BC4E978">
        <w:trPr>
          <w:trHeight w:hRule="exact" w:val="403"/>
          <w:tblHeader/>
          <w:jc w:val="center"/>
        </w:trPr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2462E8" w14:textId="77777777" w:rsidR="00212276" w:rsidRPr="00DB60E4" w:rsidRDefault="005313F2" w:rsidP="002A733C">
            <w:pPr>
              <w:rPr>
                <w:sz w:val="20"/>
                <w:szCs w:val="20"/>
              </w:rPr>
            </w:pPr>
            <w:r w:rsidRPr="00DB60E4">
              <w:rPr>
                <w:sz w:val="20"/>
                <w:szCs w:val="20"/>
              </w:rPr>
              <w:t>Location</w:t>
            </w:r>
          </w:p>
        </w:tc>
        <w:tc>
          <w:tcPr>
            <w:tcW w:w="90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AC28A4" w14:textId="77777777" w:rsidR="00212276" w:rsidRPr="00DB60E4" w:rsidRDefault="005A23D7" w:rsidP="002A733C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Fargo</w:t>
                </w:r>
              </w:smartTag>
              <w:r w:rsidR="00A404AB" w:rsidRPr="00DB60E4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="00A404AB" w:rsidRPr="00DB60E4">
                  <w:rPr>
                    <w:sz w:val="20"/>
                    <w:szCs w:val="20"/>
                  </w:rPr>
                  <w:t>ND</w:t>
                </w:r>
              </w:smartTag>
            </w:smartTag>
            <w:r w:rsidR="00A404AB" w:rsidRPr="00DB60E4">
              <w:rPr>
                <w:sz w:val="20"/>
                <w:szCs w:val="20"/>
              </w:rPr>
              <w:t xml:space="preserve"> </w:t>
            </w:r>
          </w:p>
        </w:tc>
      </w:tr>
      <w:tr w:rsidR="00212276" w:rsidRPr="002A733C" w14:paraId="057177B7" w14:textId="77777777" w:rsidTr="0BC4E978">
        <w:trPr>
          <w:trHeight w:hRule="exact" w:val="403"/>
          <w:tblHeader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17B55E" w14:textId="77777777" w:rsidR="00212276" w:rsidRPr="00DB60E4" w:rsidRDefault="005313F2" w:rsidP="002A733C">
            <w:pPr>
              <w:rPr>
                <w:sz w:val="20"/>
                <w:szCs w:val="20"/>
              </w:rPr>
            </w:pPr>
            <w:r w:rsidRPr="00DB60E4">
              <w:rPr>
                <w:sz w:val="20"/>
                <w:szCs w:val="20"/>
              </w:rPr>
              <w:t>Job Title</w:t>
            </w:r>
          </w:p>
        </w:tc>
        <w:tc>
          <w:tcPr>
            <w:tcW w:w="90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AEC32E" w14:textId="5D7322F1" w:rsidR="00212276" w:rsidRPr="00DB60E4" w:rsidRDefault="3E49CF12" w:rsidP="3E49CF12">
            <w:pPr>
              <w:rPr>
                <w:sz w:val="20"/>
                <w:szCs w:val="20"/>
              </w:rPr>
            </w:pPr>
            <w:r w:rsidRPr="3E49CF12">
              <w:rPr>
                <w:sz w:val="20"/>
                <w:szCs w:val="20"/>
              </w:rPr>
              <w:t xml:space="preserve">Training and Education </w:t>
            </w:r>
            <w:r w:rsidR="00A97BEB">
              <w:rPr>
                <w:sz w:val="20"/>
                <w:szCs w:val="20"/>
              </w:rPr>
              <w:t>Specialist</w:t>
            </w:r>
          </w:p>
        </w:tc>
      </w:tr>
      <w:tr w:rsidR="00F7313A" w:rsidRPr="002A733C" w14:paraId="60E8279D" w14:textId="77777777" w:rsidTr="0BC4E978">
        <w:trPr>
          <w:trHeight w:hRule="exact" w:val="537"/>
          <w:tblHeader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0EAEC5B" w14:textId="77777777" w:rsidR="00F7313A" w:rsidRPr="00DB60E4" w:rsidRDefault="00F7313A" w:rsidP="002A733C">
            <w:pPr>
              <w:rPr>
                <w:sz w:val="20"/>
                <w:szCs w:val="20"/>
              </w:rPr>
            </w:pPr>
            <w:r w:rsidRPr="00DB60E4">
              <w:rPr>
                <w:sz w:val="20"/>
                <w:szCs w:val="20"/>
              </w:rPr>
              <w:t>Reports to</w:t>
            </w:r>
          </w:p>
        </w:tc>
        <w:tc>
          <w:tcPr>
            <w:tcW w:w="5401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C1CF3A" w14:textId="010E054C" w:rsidR="00F7313A" w:rsidRPr="00DB60E4" w:rsidRDefault="7E50E7FF" w:rsidP="002A733C">
            <w:pPr>
              <w:rPr>
                <w:sz w:val="20"/>
                <w:szCs w:val="20"/>
              </w:rPr>
            </w:pPr>
            <w:r w:rsidRPr="7E50E7FF">
              <w:rPr>
                <w:sz w:val="20"/>
                <w:szCs w:val="20"/>
              </w:rPr>
              <w:t xml:space="preserve">Director of Helpline Operations </w:t>
            </w:r>
          </w:p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2FAE94" w14:textId="00103A27" w:rsidR="00F7313A" w:rsidRPr="00DB60E4" w:rsidRDefault="00F7313A" w:rsidP="00F7313A">
            <w:pPr>
              <w:pStyle w:val="Italics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2BE3B7" w14:textId="674DAB69" w:rsidR="00F7313A" w:rsidRPr="00DB60E4" w:rsidRDefault="00F7313A" w:rsidP="002A733C">
            <w:pPr>
              <w:rPr>
                <w:sz w:val="20"/>
                <w:szCs w:val="20"/>
              </w:rPr>
            </w:pPr>
          </w:p>
        </w:tc>
      </w:tr>
      <w:tr w:rsidR="008B57DD" w:rsidRPr="002A733C" w14:paraId="2B2A6743" w14:textId="77777777" w:rsidTr="0BC4E978">
        <w:trPr>
          <w:trHeight w:hRule="exact" w:val="36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98FFDC" w14:textId="77777777" w:rsidR="008B57DD" w:rsidRPr="002A733C" w:rsidRDefault="008B57DD" w:rsidP="002A733C"/>
        </w:tc>
      </w:tr>
      <w:tr w:rsidR="005313F2" w:rsidRPr="002A733C" w14:paraId="1C3332C4" w14:textId="77777777" w:rsidTr="0BC4E978">
        <w:trPr>
          <w:trHeight w:hRule="exact" w:val="1869"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3F28718" w14:textId="77777777" w:rsidR="005313F2" w:rsidRPr="002A733C" w:rsidRDefault="005313F2" w:rsidP="005313F2">
            <w:pPr>
              <w:pStyle w:val="Text"/>
            </w:pPr>
            <w:r>
              <w:t>Level/Grade</w:t>
            </w:r>
          </w:p>
        </w:tc>
        <w:tc>
          <w:tcPr>
            <w:tcW w:w="144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4DD3E9" w14:textId="77777777" w:rsidR="005313F2" w:rsidRPr="002A733C" w:rsidRDefault="005313F2" w:rsidP="00E65C0C">
            <w:pPr>
              <w:pStyle w:val="Text"/>
            </w:pPr>
          </w:p>
        </w:tc>
        <w:tc>
          <w:tcPr>
            <w:tcW w:w="32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FF5761" w14:textId="77777777" w:rsidR="005313F2" w:rsidRPr="00022771" w:rsidRDefault="005313F2" w:rsidP="005313F2">
            <w:pPr>
              <w:pStyle w:val="Text"/>
            </w:pPr>
            <w:r w:rsidRPr="00022771">
              <w:t>Type of position:</w:t>
            </w:r>
          </w:p>
          <w:bookmarkStart w:id="0" w:name="Check3"/>
          <w:p w14:paraId="32F293D7" w14:textId="77777777" w:rsidR="005313F2" w:rsidRPr="00022771" w:rsidRDefault="00FC4602" w:rsidP="005313F2">
            <w:pPr>
              <w:pStyle w:val="Text"/>
            </w:pP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404AB">
              <w:rPr>
                <w:rStyle w:val="CheckBoxChar"/>
              </w:rPr>
              <w:instrText xml:space="preserve"> FORMCHECKBOX </w:instrText>
            </w:r>
            <w:r w:rsidR="00FC07CC">
              <w:rPr>
                <w:rStyle w:val="CheckBoxChar"/>
              </w:rPr>
            </w:r>
            <w:r w:rsidR="00FC07CC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  <w:bookmarkEnd w:id="0"/>
            <w:r w:rsidR="005313F2">
              <w:rPr>
                <w:rStyle w:val="CheckBoxChar"/>
              </w:rPr>
              <w:t xml:space="preserve">  </w:t>
            </w:r>
            <w:r w:rsidR="005313F2">
              <w:t>Full-</w:t>
            </w:r>
            <w:r w:rsidR="005313F2" w:rsidRPr="00022771">
              <w:t>time</w:t>
            </w:r>
          </w:p>
          <w:p w14:paraId="3F61D729" w14:textId="77777777" w:rsidR="005313F2" w:rsidRPr="00022771" w:rsidRDefault="00FC4602" w:rsidP="005313F2">
            <w:pPr>
              <w:pStyle w:val="Text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3F2" w:rsidRPr="00CD247C">
              <w:rPr>
                <w:rStyle w:val="CheckBoxChar"/>
              </w:rPr>
              <w:instrText xml:space="preserve"> FORMCHECKBOX </w:instrText>
            </w:r>
            <w:r w:rsidR="00FC07CC">
              <w:rPr>
                <w:rStyle w:val="CheckBoxChar"/>
              </w:rPr>
            </w:r>
            <w:r w:rsidR="00FC07C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5313F2">
              <w:rPr>
                <w:rStyle w:val="CheckBoxChar"/>
              </w:rPr>
              <w:t xml:space="preserve">  </w:t>
            </w:r>
            <w:r w:rsidR="005313F2">
              <w:t>Part-</w:t>
            </w:r>
            <w:r w:rsidR="005313F2" w:rsidRPr="00022771">
              <w:t>time</w:t>
            </w:r>
          </w:p>
          <w:p w14:paraId="110101BD" w14:textId="77777777" w:rsidR="005313F2" w:rsidRPr="00022771" w:rsidRDefault="00FC4602" w:rsidP="005313F2">
            <w:pPr>
              <w:pStyle w:val="Text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3F2" w:rsidRPr="00CD247C">
              <w:rPr>
                <w:rStyle w:val="CheckBoxChar"/>
              </w:rPr>
              <w:instrText xml:space="preserve"> FORMCHECKBOX </w:instrText>
            </w:r>
            <w:r w:rsidR="00FC07CC">
              <w:rPr>
                <w:rStyle w:val="CheckBoxChar"/>
              </w:rPr>
            </w:r>
            <w:r w:rsidR="00FC07C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5313F2">
              <w:rPr>
                <w:rStyle w:val="CheckBoxChar"/>
              </w:rPr>
              <w:t xml:space="preserve">  </w:t>
            </w:r>
            <w:r w:rsidR="005313F2" w:rsidRPr="00022771">
              <w:t>Contractor</w:t>
            </w:r>
          </w:p>
          <w:p w14:paraId="733E4924" w14:textId="77777777" w:rsidR="005313F2" w:rsidRPr="002A733C" w:rsidRDefault="00FC4602" w:rsidP="005313F2">
            <w:pPr>
              <w:pStyle w:val="Text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3F2" w:rsidRPr="00CD247C">
              <w:rPr>
                <w:rStyle w:val="CheckBoxChar"/>
              </w:rPr>
              <w:instrText xml:space="preserve"> FORMCHECKBOX </w:instrText>
            </w:r>
            <w:r w:rsidR="00FC07CC">
              <w:rPr>
                <w:rStyle w:val="CheckBoxChar"/>
              </w:rPr>
            </w:r>
            <w:r w:rsidR="00FC07C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5313F2">
              <w:rPr>
                <w:rStyle w:val="CheckBoxChar"/>
              </w:rPr>
              <w:t xml:space="preserve">  </w:t>
            </w:r>
            <w:r w:rsidR="005313F2" w:rsidRPr="00022771">
              <w:t>Intern</w:t>
            </w:r>
          </w:p>
        </w:tc>
        <w:tc>
          <w:tcPr>
            <w:tcW w:w="432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85EF3B" w14:textId="77777777" w:rsidR="005313F2" w:rsidRPr="00022771" w:rsidRDefault="005313F2" w:rsidP="005313F2">
            <w:pPr>
              <w:pStyle w:val="Text"/>
            </w:pPr>
            <w:r w:rsidRPr="00022771">
              <w:t>Hours</w:t>
            </w:r>
            <w:r>
              <w:t xml:space="preserve"> </w:t>
            </w:r>
            <w:r w:rsidR="00A404AB">
              <w:t xml:space="preserve">   40</w:t>
            </w:r>
            <w:r w:rsidRPr="00022771">
              <w:t>/</w:t>
            </w:r>
            <w:r>
              <w:t xml:space="preserve"> </w:t>
            </w:r>
            <w:r w:rsidRPr="00022771">
              <w:t>week</w:t>
            </w:r>
          </w:p>
          <w:p w14:paraId="339539F9" w14:textId="77777777" w:rsidR="005313F2" w:rsidRPr="00022771" w:rsidRDefault="00795F69" w:rsidP="005313F2">
            <w:pPr>
              <w:pStyle w:val="Text"/>
            </w:pPr>
            <w:r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FC07CC">
              <w:rPr>
                <w:rStyle w:val="CheckBoxChar"/>
              </w:rPr>
            </w:r>
            <w:r w:rsidR="00FC07CC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  <w:r w:rsidR="005313F2">
              <w:rPr>
                <w:rStyle w:val="CheckBoxChar"/>
              </w:rPr>
              <w:t xml:space="preserve">  </w:t>
            </w:r>
            <w:r w:rsidR="005313F2" w:rsidRPr="00022771">
              <w:t>Exempt</w:t>
            </w:r>
          </w:p>
          <w:p w14:paraId="4CE2957C" w14:textId="77777777" w:rsidR="005313F2" w:rsidRPr="002A733C" w:rsidRDefault="00795F69" w:rsidP="005313F2">
            <w:pPr>
              <w:pStyle w:val="Text"/>
            </w:pPr>
            <w:r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FC07CC">
              <w:rPr>
                <w:rStyle w:val="CheckBoxChar"/>
              </w:rPr>
            </w:r>
            <w:r w:rsidR="00FC07CC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  <w:r w:rsidR="005313F2">
              <w:rPr>
                <w:rStyle w:val="CheckBoxChar"/>
              </w:rPr>
              <w:t xml:space="preserve">  </w:t>
            </w:r>
            <w:r w:rsidR="005313F2" w:rsidRPr="00022771">
              <w:t>Nonexempt</w:t>
            </w:r>
          </w:p>
        </w:tc>
      </w:tr>
      <w:tr w:rsidR="002A2510" w:rsidRPr="002A733C" w14:paraId="2A898216" w14:textId="77777777" w:rsidTr="0BC4E978">
        <w:trPr>
          <w:trHeight w:hRule="exact" w:val="36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2EF1E6" w14:textId="77777777" w:rsidR="002A2510" w:rsidRPr="002A733C" w:rsidRDefault="002A2510" w:rsidP="00195009"/>
        </w:tc>
      </w:tr>
      <w:tr w:rsidR="000F2DF4" w:rsidRPr="002A733C" w14:paraId="01D12F91" w14:textId="77777777" w:rsidTr="0BC4E978">
        <w:trPr>
          <w:trHeight w:hRule="exact"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F527CB5" w14:textId="77777777" w:rsidR="000F2DF4" w:rsidRPr="002A733C" w:rsidRDefault="005313F2" w:rsidP="007229D0">
            <w:pPr>
              <w:pStyle w:val="Heading2"/>
            </w:pPr>
            <w:r>
              <w:t>General Description</w:t>
            </w:r>
          </w:p>
        </w:tc>
      </w:tr>
      <w:tr w:rsidR="00212276" w:rsidRPr="002A733C" w14:paraId="113D11B7" w14:textId="77777777" w:rsidTr="00A97BEB">
        <w:trPr>
          <w:trHeight w:hRule="exact" w:val="2337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EFF711" w14:textId="57FB903C" w:rsidR="00212276" w:rsidRPr="0051480F" w:rsidRDefault="0BC4E978" w:rsidP="0BC4E978">
            <w:pPr>
              <w:pStyle w:val="Text"/>
              <w:rPr>
                <w:sz w:val="22"/>
                <w:szCs w:val="22"/>
              </w:rPr>
            </w:pPr>
            <w:r w:rsidRPr="0BC4E978">
              <w:rPr>
                <w:sz w:val="22"/>
                <w:szCs w:val="22"/>
              </w:rPr>
              <w:t xml:space="preserve">The Training and Education </w:t>
            </w:r>
            <w:r w:rsidR="00A97BEB">
              <w:rPr>
                <w:sz w:val="22"/>
                <w:szCs w:val="22"/>
              </w:rPr>
              <w:t>Specialist</w:t>
            </w:r>
            <w:r w:rsidRPr="0BC4E978">
              <w:rPr>
                <w:sz w:val="22"/>
                <w:szCs w:val="22"/>
              </w:rPr>
              <w:t xml:space="preserve"> will </w:t>
            </w:r>
            <w:r w:rsidR="00A97BEB">
              <w:rPr>
                <w:sz w:val="22"/>
                <w:szCs w:val="22"/>
              </w:rPr>
              <w:t xml:space="preserve">work closely with the Staff Development Coordinator </w:t>
            </w:r>
            <w:r w:rsidRPr="0BC4E978">
              <w:rPr>
                <w:sz w:val="22"/>
                <w:szCs w:val="22"/>
              </w:rPr>
              <w:t xml:space="preserve">in providing direct service and developing internal and external training programs. This position will </w:t>
            </w:r>
            <w:r w:rsidR="00426F9B">
              <w:rPr>
                <w:sz w:val="22"/>
                <w:szCs w:val="22"/>
              </w:rPr>
              <w:t>present</w:t>
            </w:r>
            <w:bookmarkStart w:id="1" w:name="_GoBack"/>
            <w:bookmarkEnd w:id="1"/>
            <w:r w:rsidR="00A97BEB">
              <w:rPr>
                <w:sz w:val="22"/>
                <w:szCs w:val="22"/>
              </w:rPr>
              <w:t xml:space="preserve"> </w:t>
            </w:r>
            <w:r w:rsidRPr="0BC4E978">
              <w:rPr>
                <w:sz w:val="22"/>
                <w:szCs w:val="22"/>
              </w:rPr>
              <w:t xml:space="preserve">community trainings </w:t>
            </w:r>
            <w:r w:rsidR="00A97BEB">
              <w:rPr>
                <w:sz w:val="22"/>
                <w:szCs w:val="22"/>
              </w:rPr>
              <w:t xml:space="preserve">such as ASIST, MHFA, safeTALK, </w:t>
            </w:r>
            <w:r w:rsidRPr="0BC4E978">
              <w:rPr>
                <w:sz w:val="22"/>
                <w:szCs w:val="22"/>
              </w:rPr>
              <w:t xml:space="preserve">and </w:t>
            </w:r>
            <w:r w:rsidR="00A97BEB">
              <w:rPr>
                <w:sz w:val="22"/>
                <w:szCs w:val="22"/>
              </w:rPr>
              <w:t>SEO, and provide training to new staff</w:t>
            </w:r>
            <w:r w:rsidRPr="0BC4E978">
              <w:rPr>
                <w:sz w:val="22"/>
                <w:szCs w:val="22"/>
              </w:rPr>
              <w:t xml:space="preserve">. </w:t>
            </w:r>
            <w:r w:rsidRPr="0BC4E978">
              <w:rPr>
                <w:rFonts w:eastAsia="Tahoma" w:cs="Tahoma"/>
                <w:sz w:val="22"/>
                <w:szCs w:val="22"/>
              </w:rPr>
              <w:t>The Coordinator will also provide direct service to c</w:t>
            </w:r>
            <w:r w:rsidR="00A97BEB">
              <w:rPr>
                <w:rFonts w:eastAsia="Tahoma" w:cs="Tahoma"/>
                <w:sz w:val="22"/>
                <w:szCs w:val="22"/>
              </w:rPr>
              <w:t>ontacts</w:t>
            </w:r>
            <w:r w:rsidRPr="0BC4E978">
              <w:rPr>
                <w:rFonts w:eastAsia="Tahoma" w:cs="Tahoma"/>
                <w:sz w:val="22"/>
                <w:szCs w:val="22"/>
              </w:rPr>
              <w:t xml:space="preserve"> reaching FirstLink through the 2-1-1 Helpline, Suicide Lines, and referrals. This position will comply with program policies, national standards, and maintenance of appropriate records and have an on-call rotation.</w:t>
            </w:r>
          </w:p>
        </w:tc>
      </w:tr>
      <w:tr w:rsidR="005313F2" w:rsidRPr="002A733C" w14:paraId="00EA430C" w14:textId="77777777" w:rsidTr="0BC4E978">
        <w:trPr>
          <w:trHeight w:hRule="exact"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C5E2946" w14:textId="77777777" w:rsidR="005313F2" w:rsidRPr="00022771" w:rsidRDefault="005313F2" w:rsidP="005313F2">
            <w:pPr>
              <w:pStyle w:val="Heading2"/>
            </w:pPr>
            <w:r>
              <w:t>work experience requirements</w:t>
            </w:r>
          </w:p>
        </w:tc>
      </w:tr>
      <w:tr w:rsidR="005313F2" w:rsidRPr="002A733C" w14:paraId="578578A1" w14:textId="77777777" w:rsidTr="0BC4E978">
        <w:trPr>
          <w:trHeight w:val="984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118704" w14:textId="76699610" w:rsidR="00172510" w:rsidRPr="0051480F" w:rsidRDefault="00172510" w:rsidP="00172510">
            <w:pPr>
              <w:pStyle w:val="RequirementsList"/>
              <w:rPr>
                <w:sz w:val="22"/>
                <w:szCs w:val="22"/>
              </w:rPr>
            </w:pPr>
            <w:r w:rsidRPr="0051480F">
              <w:rPr>
                <w:sz w:val="22"/>
                <w:szCs w:val="22"/>
              </w:rPr>
              <w:t xml:space="preserve">Minimum 2 </w:t>
            </w:r>
            <w:r w:rsidR="00A97BEB" w:rsidRPr="0051480F">
              <w:rPr>
                <w:sz w:val="22"/>
                <w:szCs w:val="22"/>
              </w:rPr>
              <w:t>years’ experience</w:t>
            </w:r>
            <w:r w:rsidRPr="0051480F">
              <w:rPr>
                <w:sz w:val="22"/>
                <w:szCs w:val="22"/>
              </w:rPr>
              <w:t xml:space="preserve"> in the crisis intervention field</w:t>
            </w:r>
          </w:p>
          <w:p w14:paraId="781B35BC" w14:textId="4BEE2139" w:rsidR="004D3080" w:rsidRPr="0051480F" w:rsidRDefault="3357DD8C" w:rsidP="3357DD8C">
            <w:pPr>
              <w:pStyle w:val="RequirementsList"/>
              <w:rPr>
                <w:sz w:val="22"/>
                <w:szCs w:val="22"/>
              </w:rPr>
            </w:pPr>
            <w:r w:rsidRPr="3357DD8C">
              <w:rPr>
                <w:sz w:val="22"/>
                <w:szCs w:val="22"/>
              </w:rPr>
              <w:t xml:space="preserve">Comfortable with public speaking </w:t>
            </w:r>
          </w:p>
        </w:tc>
      </w:tr>
      <w:tr w:rsidR="005313F2" w:rsidRPr="002A733C" w14:paraId="7EEEB532" w14:textId="77777777" w:rsidTr="0BC4E978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32D98E5" w14:textId="77777777" w:rsidR="005313F2" w:rsidRPr="00022771" w:rsidRDefault="005313F2" w:rsidP="005313F2">
            <w:pPr>
              <w:pStyle w:val="Heading2"/>
            </w:pPr>
            <w:r>
              <w:t>education requirements</w:t>
            </w:r>
          </w:p>
        </w:tc>
      </w:tr>
      <w:tr w:rsidR="005313F2" w:rsidRPr="002A733C" w14:paraId="35514C18" w14:textId="77777777" w:rsidTr="0BC4E978">
        <w:trPr>
          <w:trHeight w:val="966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E0DD3B" w14:textId="2D7D5158" w:rsidR="005313F2" w:rsidRPr="004D3080" w:rsidRDefault="00A97BEB" w:rsidP="0BC4E978">
            <w:pPr>
              <w:pStyle w:val="RequirementsList"/>
              <w:rPr>
                <w:sz w:val="24"/>
              </w:rPr>
            </w:pPr>
            <w:r>
              <w:rPr>
                <w:sz w:val="24"/>
              </w:rPr>
              <w:t xml:space="preserve">Preferred </w:t>
            </w:r>
            <w:r w:rsidR="0BC4E978" w:rsidRPr="0BC4E978">
              <w:rPr>
                <w:sz w:val="24"/>
              </w:rPr>
              <w:t xml:space="preserve">Bachelor’s or Associates Degree in Human Service-related field </w:t>
            </w:r>
          </w:p>
          <w:p w14:paraId="5F310CA9" w14:textId="4A658E88" w:rsidR="005313F2" w:rsidRPr="004D3080" w:rsidRDefault="00A97BEB" w:rsidP="0BC4E978">
            <w:pPr>
              <w:pStyle w:val="RequirementsList"/>
              <w:rPr>
                <w:sz w:val="24"/>
              </w:rPr>
            </w:pPr>
            <w:r>
              <w:rPr>
                <w:sz w:val="24"/>
              </w:rPr>
              <w:t>Required h</w:t>
            </w:r>
            <w:r w:rsidR="0BC4E978" w:rsidRPr="0BC4E978">
              <w:rPr>
                <w:sz w:val="24"/>
              </w:rPr>
              <w:t xml:space="preserve">igh school degree </w:t>
            </w:r>
          </w:p>
        </w:tc>
      </w:tr>
      <w:tr w:rsidR="00F7313A" w:rsidRPr="002A733C" w14:paraId="0FC2C730" w14:textId="77777777" w:rsidTr="0BC4E978">
        <w:trPr>
          <w:trHeight w:val="72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BE5C40" w14:textId="77777777" w:rsidR="00F7313A" w:rsidRDefault="00F7313A" w:rsidP="00F7313A"/>
        </w:tc>
      </w:tr>
      <w:tr w:rsidR="00F7313A" w:rsidRPr="002A733C" w14:paraId="6750DBC7" w14:textId="77777777" w:rsidTr="0BC4E978">
        <w:trPr>
          <w:trHeight w:val="360"/>
          <w:jc w:val="center"/>
        </w:trPr>
        <w:tc>
          <w:tcPr>
            <w:tcW w:w="1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57EFD2" w14:textId="77777777" w:rsidR="00F7313A" w:rsidRDefault="00F7313A" w:rsidP="00F7313A">
            <w:pPr>
              <w:pStyle w:val="AllCaps"/>
            </w:pPr>
            <w:r w:rsidRPr="005313F2">
              <w:t>Reviewed</w:t>
            </w:r>
            <w:r>
              <w:t xml:space="preserve"> by</w:t>
            </w:r>
          </w:p>
        </w:tc>
        <w:tc>
          <w:tcPr>
            <w:tcW w:w="513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69D60B" w14:textId="77777777" w:rsidR="00F7313A" w:rsidRDefault="00F7313A" w:rsidP="005313F2"/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BEDB5F" w14:textId="77777777" w:rsidR="00F7313A" w:rsidRDefault="00F7313A" w:rsidP="00F7313A">
            <w:pPr>
              <w:pStyle w:val="Italics"/>
            </w:pPr>
            <w:r>
              <w:t>Title</w:t>
            </w:r>
          </w:p>
        </w:tc>
        <w:tc>
          <w:tcPr>
            <w:tcW w:w="29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797136" w14:textId="77777777" w:rsidR="00F7313A" w:rsidRDefault="00F7313A" w:rsidP="005313F2"/>
        </w:tc>
      </w:tr>
      <w:tr w:rsidR="00F7313A" w:rsidRPr="002A733C" w14:paraId="2BC96F42" w14:textId="77777777" w:rsidTr="0BC4E978">
        <w:trPr>
          <w:trHeight w:val="360"/>
          <w:jc w:val="center"/>
        </w:trPr>
        <w:tc>
          <w:tcPr>
            <w:tcW w:w="1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065F32D" w14:textId="77777777" w:rsidR="00F7313A" w:rsidRPr="005313F2" w:rsidRDefault="00F7313A" w:rsidP="00F7313A">
            <w:pPr>
              <w:pStyle w:val="AllCaps"/>
            </w:pPr>
            <w:r>
              <w:t>Approved by</w:t>
            </w:r>
          </w:p>
        </w:tc>
        <w:tc>
          <w:tcPr>
            <w:tcW w:w="513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93ECF5" w14:textId="77777777" w:rsidR="00F7313A" w:rsidRDefault="00F7313A" w:rsidP="005313F2"/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845AC1" w14:textId="77777777" w:rsidR="00F7313A" w:rsidRDefault="00F7313A" w:rsidP="00F7313A">
            <w:pPr>
              <w:pStyle w:val="Italics"/>
            </w:pPr>
            <w:r>
              <w:t>Title</w:t>
            </w:r>
          </w:p>
        </w:tc>
        <w:tc>
          <w:tcPr>
            <w:tcW w:w="29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7D3AA0" w14:textId="77777777" w:rsidR="00F7313A" w:rsidRDefault="00F7313A" w:rsidP="005313F2"/>
        </w:tc>
      </w:tr>
      <w:tr w:rsidR="00F7313A" w:rsidRPr="002A733C" w14:paraId="5367F4E9" w14:textId="77777777" w:rsidTr="0BC4E978">
        <w:trPr>
          <w:trHeight w:val="360"/>
          <w:jc w:val="center"/>
        </w:trPr>
        <w:tc>
          <w:tcPr>
            <w:tcW w:w="1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D99A935" w14:textId="77777777" w:rsidR="00F7313A" w:rsidRDefault="00F7313A" w:rsidP="00F7313A">
            <w:pPr>
              <w:pStyle w:val="AllCaps"/>
            </w:pPr>
            <w:r>
              <w:t>Date Posted</w:t>
            </w:r>
          </w:p>
        </w:tc>
        <w:tc>
          <w:tcPr>
            <w:tcW w:w="873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3AFDEB" w14:textId="77777777" w:rsidR="00F7313A" w:rsidRDefault="00F7313A" w:rsidP="005313F2"/>
        </w:tc>
      </w:tr>
    </w:tbl>
    <w:p w14:paraId="1408EDD6" w14:textId="77777777" w:rsidR="005F6E87" w:rsidRDefault="005F6E87" w:rsidP="002A733C"/>
    <w:p w14:paraId="4F717C69" w14:textId="77777777" w:rsidR="004D3080" w:rsidRDefault="004D3080" w:rsidP="002A733C"/>
    <w:p w14:paraId="7D8F28EE" w14:textId="77777777" w:rsidR="004D3080" w:rsidRDefault="004D3080" w:rsidP="002A733C"/>
    <w:p w14:paraId="7AC99327" w14:textId="77777777" w:rsidR="004D3080" w:rsidRDefault="004D3080" w:rsidP="002A733C"/>
    <w:p w14:paraId="5AE7F5A0" w14:textId="77777777" w:rsidR="00122706" w:rsidRDefault="00122706" w:rsidP="004D3080">
      <w:pPr>
        <w:pStyle w:val="listheading"/>
      </w:pPr>
    </w:p>
    <w:p w14:paraId="27456B88" w14:textId="3C4968A8" w:rsidR="00580643" w:rsidRPr="0051480F" w:rsidRDefault="733CF403" w:rsidP="733CF403">
      <w:pPr>
        <w:pStyle w:val="listheading"/>
        <w:rPr>
          <w:rFonts w:ascii="Tahoma" w:hAnsi="Tahoma" w:cs="Tahoma"/>
          <w:sz w:val="22"/>
          <w:szCs w:val="22"/>
        </w:rPr>
      </w:pPr>
      <w:r w:rsidRPr="733CF403">
        <w:rPr>
          <w:rFonts w:ascii="Tahoma" w:hAnsi="Tahoma" w:cs="Tahoma"/>
          <w:sz w:val="22"/>
          <w:szCs w:val="22"/>
        </w:rPr>
        <w:t xml:space="preserve"> Essential Job Functions</w:t>
      </w:r>
    </w:p>
    <w:p w14:paraId="30CDBA70" w14:textId="77777777" w:rsidR="00F06D8C" w:rsidRPr="0051480F" w:rsidRDefault="733CF403" w:rsidP="733CF403">
      <w:pPr>
        <w:pStyle w:val="Listbulletindented"/>
        <w:numPr>
          <w:ilvl w:val="0"/>
          <w:numId w:val="0"/>
        </w:numPr>
        <w:ind w:left="360"/>
        <w:rPr>
          <w:rFonts w:ascii="Tahoma" w:hAnsi="Tahoma" w:cs="Tahoma"/>
          <w:sz w:val="22"/>
          <w:szCs w:val="22"/>
        </w:rPr>
      </w:pPr>
      <w:r w:rsidRPr="733CF403">
        <w:rPr>
          <w:rFonts w:ascii="Tahoma" w:hAnsi="Tahoma" w:cs="Tahoma"/>
          <w:sz w:val="22"/>
          <w:szCs w:val="22"/>
        </w:rPr>
        <w:t>Coordinate internal and external training programs</w:t>
      </w:r>
    </w:p>
    <w:p w14:paraId="53A4EEA1" w14:textId="38653055" w:rsidR="00F755D4" w:rsidRPr="0051480F" w:rsidRDefault="0BC4E978" w:rsidP="0BC4E978">
      <w:pPr>
        <w:pStyle w:val="Listbulletindented"/>
        <w:tabs>
          <w:tab w:val="clear" w:pos="720"/>
          <w:tab w:val="num" w:pos="1620"/>
        </w:tabs>
        <w:ind w:left="1620" w:hanging="180"/>
        <w:rPr>
          <w:rFonts w:ascii="Tahoma" w:hAnsi="Tahoma" w:cs="Tahoma"/>
          <w:sz w:val="22"/>
          <w:szCs w:val="22"/>
        </w:rPr>
      </w:pPr>
      <w:r w:rsidRPr="0BC4E978">
        <w:rPr>
          <w:rFonts w:ascii="Tahoma" w:hAnsi="Tahoma" w:cs="Tahoma"/>
          <w:sz w:val="22"/>
          <w:szCs w:val="22"/>
        </w:rPr>
        <w:t>Develop, coordinate, and conduct staff trainings that provide theoretical background and direct service application in the areas of crisis intervention, telephone listening and support, and information and referral. Internal procedures include pre/posttests</w:t>
      </w:r>
      <w:r w:rsidR="00364E6E">
        <w:rPr>
          <w:rFonts w:ascii="Tahoma" w:hAnsi="Tahoma" w:cs="Tahoma"/>
          <w:sz w:val="22"/>
          <w:szCs w:val="22"/>
        </w:rPr>
        <w:t xml:space="preserve">. </w:t>
      </w:r>
      <w:r w:rsidRPr="0BC4E978">
        <w:rPr>
          <w:rFonts w:ascii="Tahoma" w:hAnsi="Tahoma" w:cs="Tahoma"/>
          <w:sz w:val="22"/>
          <w:szCs w:val="22"/>
        </w:rPr>
        <w:t xml:space="preserve"> </w:t>
      </w:r>
    </w:p>
    <w:p w14:paraId="2A8778D7" w14:textId="0AF91A7A" w:rsidR="00344A2B" w:rsidRPr="0051480F" w:rsidRDefault="733CF403" w:rsidP="733CF403">
      <w:pPr>
        <w:pStyle w:val="Listbulletindented"/>
        <w:tabs>
          <w:tab w:val="clear" w:pos="720"/>
          <w:tab w:val="num" w:pos="1620"/>
        </w:tabs>
        <w:ind w:left="1620" w:hanging="180"/>
        <w:rPr>
          <w:rFonts w:ascii="Tahoma" w:hAnsi="Tahoma" w:cs="Tahoma"/>
          <w:sz w:val="22"/>
          <w:szCs w:val="22"/>
        </w:rPr>
      </w:pPr>
      <w:r w:rsidRPr="733CF403">
        <w:rPr>
          <w:rFonts w:ascii="Tahoma" w:hAnsi="Tahoma" w:cs="Tahoma"/>
          <w:sz w:val="22"/>
          <w:szCs w:val="22"/>
        </w:rPr>
        <w:t>Organize in-service trainings for interns/staff in compliance with American Association of Suicidology (AAS) and Alliance of Information and Referral Systems(AIRS) requirements</w:t>
      </w:r>
    </w:p>
    <w:p w14:paraId="2417FD07" w14:textId="77777777" w:rsidR="00717984" w:rsidRPr="0051480F" w:rsidRDefault="00717984" w:rsidP="00717984">
      <w:pPr>
        <w:pStyle w:val="Listbulletindented"/>
        <w:tabs>
          <w:tab w:val="clear" w:pos="720"/>
          <w:tab w:val="num" w:pos="1620"/>
        </w:tabs>
        <w:ind w:left="1620" w:hanging="180"/>
        <w:rPr>
          <w:rFonts w:ascii="Tahoma" w:hAnsi="Tahoma" w:cs="Tahoma"/>
          <w:sz w:val="22"/>
          <w:szCs w:val="22"/>
        </w:rPr>
      </w:pPr>
      <w:r w:rsidRPr="0051480F">
        <w:rPr>
          <w:rFonts w:ascii="Tahoma" w:hAnsi="Tahoma" w:cs="Tahoma"/>
          <w:sz w:val="22"/>
          <w:szCs w:val="22"/>
        </w:rPr>
        <w:t>Recruit and schedule trainers</w:t>
      </w:r>
      <w:r w:rsidR="00344A2B" w:rsidRPr="0051480F">
        <w:rPr>
          <w:rFonts w:ascii="Tahoma" w:hAnsi="Tahoma" w:cs="Tahoma"/>
          <w:sz w:val="22"/>
          <w:szCs w:val="22"/>
        </w:rPr>
        <w:t xml:space="preserve"> in various fields of expertise</w:t>
      </w:r>
    </w:p>
    <w:p w14:paraId="4503D1E5" w14:textId="69EA4183" w:rsidR="00344A2B" w:rsidRPr="0051480F" w:rsidRDefault="3E49CF12" w:rsidP="3E49CF12">
      <w:pPr>
        <w:pStyle w:val="Listbulletindented"/>
        <w:tabs>
          <w:tab w:val="clear" w:pos="720"/>
          <w:tab w:val="num" w:pos="1620"/>
        </w:tabs>
        <w:ind w:firstLine="720"/>
        <w:rPr>
          <w:rFonts w:ascii="Tahoma" w:hAnsi="Tahoma" w:cs="Tahoma"/>
          <w:sz w:val="22"/>
          <w:szCs w:val="22"/>
        </w:rPr>
      </w:pPr>
      <w:r w:rsidRPr="0051480F">
        <w:rPr>
          <w:rFonts w:ascii="Tahoma" w:hAnsi="Tahoma" w:cs="Tahoma"/>
          <w:sz w:val="22"/>
          <w:szCs w:val="22"/>
        </w:rPr>
        <w:t xml:space="preserve">Coordinate community trainings </w:t>
      </w:r>
    </w:p>
    <w:p w14:paraId="14203B04" w14:textId="503299F2" w:rsidR="00344A2B" w:rsidRPr="0051480F" w:rsidRDefault="3E49CF12" w:rsidP="3E49CF12">
      <w:pPr>
        <w:pStyle w:val="Listbulletindented"/>
        <w:numPr>
          <w:ilvl w:val="2"/>
          <w:numId w:val="16"/>
        </w:numPr>
        <w:rPr>
          <w:rFonts w:ascii="Tahoma" w:hAnsi="Tahoma" w:cs="Tahoma"/>
          <w:sz w:val="22"/>
          <w:szCs w:val="22"/>
        </w:rPr>
      </w:pPr>
      <w:r w:rsidRPr="0051480F">
        <w:rPr>
          <w:rFonts w:ascii="Tahoma" w:hAnsi="Tahoma" w:cs="Tahoma"/>
          <w:sz w:val="22"/>
          <w:szCs w:val="22"/>
        </w:rPr>
        <w:t xml:space="preserve">Work with team to send information and letters to promote FirstLink trainings  </w:t>
      </w:r>
    </w:p>
    <w:p w14:paraId="53C1872D" w14:textId="050C891C" w:rsidR="00C8631A" w:rsidRPr="0051480F" w:rsidRDefault="0BC4E978" w:rsidP="0BC4E978">
      <w:pPr>
        <w:pStyle w:val="Listbulletindented"/>
        <w:numPr>
          <w:ilvl w:val="2"/>
          <w:numId w:val="16"/>
        </w:numPr>
        <w:rPr>
          <w:rFonts w:ascii="Tahoma" w:hAnsi="Tahoma" w:cs="Tahoma"/>
          <w:sz w:val="22"/>
          <w:szCs w:val="22"/>
        </w:rPr>
      </w:pPr>
      <w:r w:rsidRPr="0BC4E978">
        <w:rPr>
          <w:rFonts w:ascii="Tahoma" w:hAnsi="Tahoma" w:cs="Tahoma"/>
          <w:sz w:val="22"/>
          <w:szCs w:val="22"/>
        </w:rPr>
        <w:t>Schedule/prepare and present for all speaking dates</w:t>
      </w:r>
    </w:p>
    <w:p w14:paraId="2F9F0FF9" w14:textId="77777777" w:rsidR="005F3984" w:rsidRPr="0051480F" w:rsidRDefault="733CF403" w:rsidP="733CF403">
      <w:pPr>
        <w:pStyle w:val="Listbulletindented"/>
        <w:numPr>
          <w:ilvl w:val="0"/>
          <w:numId w:val="0"/>
        </w:numPr>
        <w:ind w:left="360"/>
        <w:rPr>
          <w:rFonts w:ascii="Tahoma" w:hAnsi="Tahoma" w:cs="Tahoma"/>
          <w:sz w:val="22"/>
          <w:szCs w:val="22"/>
        </w:rPr>
      </w:pPr>
      <w:r w:rsidRPr="733CF403">
        <w:rPr>
          <w:rFonts w:ascii="Tahoma" w:hAnsi="Tahoma" w:cs="Tahoma"/>
          <w:sz w:val="22"/>
          <w:szCs w:val="22"/>
        </w:rPr>
        <w:t xml:space="preserve">Perform Program Evaluation </w:t>
      </w:r>
    </w:p>
    <w:p w14:paraId="1142A57C" w14:textId="30CEAECD" w:rsidR="005F3984" w:rsidRPr="0051480F" w:rsidRDefault="3E49CF12" w:rsidP="3E49CF12">
      <w:pPr>
        <w:pStyle w:val="Listbulletindented"/>
        <w:tabs>
          <w:tab w:val="clear" w:pos="720"/>
          <w:tab w:val="num" w:pos="1620"/>
        </w:tabs>
        <w:ind w:left="1620" w:hanging="180"/>
        <w:rPr>
          <w:rFonts w:ascii="Tahoma" w:hAnsi="Tahoma" w:cs="Tahoma"/>
          <w:sz w:val="22"/>
          <w:szCs w:val="22"/>
        </w:rPr>
      </w:pPr>
      <w:r w:rsidRPr="0051480F">
        <w:rPr>
          <w:rFonts w:ascii="Tahoma" w:hAnsi="Tahoma" w:cs="Tahoma"/>
          <w:sz w:val="22"/>
          <w:szCs w:val="22"/>
        </w:rPr>
        <w:t>Evaluate the effectiveness external training curriculum and implement necessary changes annually</w:t>
      </w:r>
    </w:p>
    <w:p w14:paraId="40EB798D" w14:textId="295AFB2A" w:rsidR="00AF6386" w:rsidRPr="0051480F" w:rsidRDefault="00364E6E" w:rsidP="0BC4E978">
      <w:pPr>
        <w:pStyle w:val="Listbulletindented"/>
        <w:ind w:left="1620" w:hanging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Work with the Staff Development Coordinator to </w:t>
      </w:r>
      <w:r w:rsidR="0BC4E978" w:rsidRPr="0BC4E978">
        <w:rPr>
          <w:rFonts w:ascii="Tahoma" w:hAnsi="Tahoma" w:cs="Tahoma"/>
          <w:sz w:val="22"/>
          <w:szCs w:val="22"/>
        </w:rPr>
        <w:t xml:space="preserve">implement necessary changes annually </w:t>
      </w:r>
    </w:p>
    <w:p w14:paraId="0EA19C82" w14:textId="2F894447" w:rsidR="00AF6386" w:rsidRPr="0051480F" w:rsidRDefault="00A97BEB" w:rsidP="3E49CF12">
      <w:pPr>
        <w:pStyle w:val="ListParagraph"/>
        <w:numPr>
          <w:ilvl w:val="0"/>
          <w:numId w:val="1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Assist the Staff Development Coordinator to f</w:t>
      </w:r>
      <w:r w:rsidR="3E49CF12" w:rsidRPr="0051480F">
        <w:rPr>
          <w:rFonts w:cs="Tahoma"/>
          <w:sz w:val="22"/>
          <w:szCs w:val="22"/>
        </w:rPr>
        <w:t>acilitate monthly evening meetings and contribute education ideas for day staff meetings</w:t>
      </w:r>
    </w:p>
    <w:p w14:paraId="042DFF69" w14:textId="78CD1A06" w:rsidR="00AF6386" w:rsidRPr="0043095A" w:rsidRDefault="3E49CF12" w:rsidP="733CF403">
      <w:pPr>
        <w:pStyle w:val="ListParagraph"/>
        <w:numPr>
          <w:ilvl w:val="0"/>
          <w:numId w:val="1"/>
        </w:numPr>
        <w:rPr>
          <w:rFonts w:cs="Tahoma"/>
          <w:sz w:val="22"/>
          <w:szCs w:val="22"/>
        </w:rPr>
      </w:pPr>
      <w:r w:rsidRPr="0051480F">
        <w:rPr>
          <w:rFonts w:cs="Tahoma"/>
          <w:sz w:val="22"/>
          <w:szCs w:val="22"/>
        </w:rPr>
        <w:t>Outreach to higher education institutions on intern opportunities</w:t>
      </w:r>
    </w:p>
    <w:p w14:paraId="742B63ED" w14:textId="77777777" w:rsidR="00F06D8C" w:rsidRPr="0051480F" w:rsidRDefault="733CF403" w:rsidP="733CF403">
      <w:pPr>
        <w:pStyle w:val="Listbulletindented"/>
        <w:numPr>
          <w:ilvl w:val="0"/>
          <w:numId w:val="0"/>
        </w:numPr>
        <w:ind w:left="360"/>
        <w:rPr>
          <w:rFonts w:ascii="Tahoma" w:hAnsi="Tahoma" w:cs="Tahoma"/>
          <w:sz w:val="22"/>
          <w:szCs w:val="22"/>
        </w:rPr>
      </w:pPr>
      <w:r w:rsidRPr="733CF403">
        <w:rPr>
          <w:rFonts w:ascii="Tahoma" w:hAnsi="Tahoma" w:cs="Tahoma"/>
          <w:sz w:val="22"/>
          <w:szCs w:val="22"/>
        </w:rPr>
        <w:t>Provide direct services</w:t>
      </w:r>
    </w:p>
    <w:p w14:paraId="2923BA1D" w14:textId="77777777" w:rsidR="00DB60E4" w:rsidRPr="0051480F" w:rsidRDefault="004A23F7" w:rsidP="004A23F7">
      <w:pPr>
        <w:pStyle w:val="Listbulletindented"/>
        <w:tabs>
          <w:tab w:val="clear" w:pos="720"/>
          <w:tab w:val="num" w:pos="1620"/>
        </w:tabs>
        <w:ind w:left="1620" w:hanging="180"/>
        <w:rPr>
          <w:rFonts w:ascii="Tahoma" w:hAnsi="Tahoma" w:cs="Tahoma"/>
          <w:sz w:val="22"/>
          <w:szCs w:val="22"/>
        </w:rPr>
      </w:pPr>
      <w:r w:rsidRPr="0051480F">
        <w:rPr>
          <w:rFonts w:ascii="Tahoma" w:hAnsi="Tahoma" w:cs="Tahoma"/>
          <w:sz w:val="22"/>
          <w:szCs w:val="22"/>
        </w:rPr>
        <w:t>Answer telephones as necessary, assuring full coverage of telephones 24 hours a day/seven days week</w:t>
      </w:r>
    </w:p>
    <w:p w14:paraId="721010DF" w14:textId="77777777" w:rsidR="00F755D4" w:rsidRPr="0051480F" w:rsidRDefault="00F755D4" w:rsidP="00F755D4">
      <w:pPr>
        <w:pStyle w:val="Listbulletindented"/>
        <w:tabs>
          <w:tab w:val="clear" w:pos="720"/>
          <w:tab w:val="left" w:pos="1620"/>
        </w:tabs>
        <w:ind w:left="1620" w:hanging="180"/>
        <w:rPr>
          <w:rFonts w:ascii="Tahoma" w:hAnsi="Tahoma" w:cs="Tahoma"/>
          <w:sz w:val="22"/>
          <w:szCs w:val="22"/>
        </w:rPr>
      </w:pPr>
      <w:r w:rsidRPr="0051480F">
        <w:rPr>
          <w:rFonts w:ascii="Tahoma" w:hAnsi="Tahoma" w:cs="Tahoma"/>
          <w:sz w:val="22"/>
          <w:szCs w:val="22"/>
        </w:rPr>
        <w:t xml:space="preserve">Provide 24 hour </w:t>
      </w:r>
      <w:r w:rsidR="00344A2B" w:rsidRPr="0051480F">
        <w:rPr>
          <w:rFonts w:ascii="Tahoma" w:hAnsi="Tahoma" w:cs="Tahoma"/>
          <w:sz w:val="22"/>
          <w:szCs w:val="22"/>
        </w:rPr>
        <w:t xml:space="preserve">on-call </w:t>
      </w:r>
      <w:r w:rsidRPr="0051480F">
        <w:rPr>
          <w:rFonts w:ascii="Tahoma" w:hAnsi="Tahoma" w:cs="Tahoma"/>
          <w:sz w:val="22"/>
          <w:szCs w:val="22"/>
        </w:rPr>
        <w:t xml:space="preserve">assistance and consultation to staff and </w:t>
      </w:r>
      <w:r w:rsidR="00344A2B" w:rsidRPr="0051480F">
        <w:rPr>
          <w:rFonts w:ascii="Tahoma" w:hAnsi="Tahoma" w:cs="Tahoma"/>
          <w:sz w:val="22"/>
          <w:szCs w:val="22"/>
        </w:rPr>
        <w:t>intern</w:t>
      </w:r>
      <w:r w:rsidRPr="0051480F">
        <w:rPr>
          <w:rFonts w:ascii="Tahoma" w:hAnsi="Tahoma" w:cs="Tahoma"/>
          <w:sz w:val="22"/>
          <w:szCs w:val="22"/>
        </w:rPr>
        <w:t>s by carrying a cellular telephone</w:t>
      </w:r>
      <w:r w:rsidR="006B5C02" w:rsidRPr="0051480F">
        <w:rPr>
          <w:rFonts w:ascii="Tahoma" w:hAnsi="Tahoma" w:cs="Tahoma"/>
          <w:sz w:val="22"/>
          <w:szCs w:val="22"/>
        </w:rPr>
        <w:t xml:space="preserve">, as scheduled </w:t>
      </w:r>
    </w:p>
    <w:p w14:paraId="6C0EC6C1" w14:textId="77777777" w:rsidR="0043095A" w:rsidRDefault="005F3984" w:rsidP="0043095A">
      <w:pPr>
        <w:pStyle w:val="Listbulletindented"/>
        <w:tabs>
          <w:tab w:val="clear" w:pos="720"/>
          <w:tab w:val="num" w:pos="1620"/>
        </w:tabs>
        <w:ind w:left="1620" w:hanging="180"/>
        <w:rPr>
          <w:rFonts w:ascii="Tahoma" w:hAnsi="Tahoma" w:cs="Tahoma"/>
          <w:sz w:val="22"/>
          <w:szCs w:val="22"/>
        </w:rPr>
      </w:pPr>
      <w:r w:rsidRPr="0051480F">
        <w:rPr>
          <w:rFonts w:ascii="Tahoma" w:hAnsi="Tahoma" w:cs="Tahoma"/>
          <w:sz w:val="22"/>
          <w:szCs w:val="22"/>
        </w:rPr>
        <w:t xml:space="preserve">Perform essential public services during and following local disasters </w:t>
      </w:r>
    </w:p>
    <w:p w14:paraId="18BE8FC0" w14:textId="14F3E7C2" w:rsidR="00F06D8C" w:rsidRPr="0043095A" w:rsidRDefault="733CF403" w:rsidP="0043095A">
      <w:pPr>
        <w:pStyle w:val="Listbulletindented"/>
        <w:numPr>
          <w:ilvl w:val="0"/>
          <w:numId w:val="0"/>
        </w:numPr>
        <w:ind w:left="720" w:hanging="360"/>
        <w:rPr>
          <w:rFonts w:ascii="Tahoma" w:hAnsi="Tahoma" w:cs="Tahoma"/>
          <w:sz w:val="22"/>
          <w:szCs w:val="22"/>
        </w:rPr>
      </w:pPr>
      <w:r w:rsidRPr="0043095A">
        <w:rPr>
          <w:rFonts w:ascii="Tahoma" w:hAnsi="Tahoma" w:cs="Tahoma"/>
          <w:sz w:val="22"/>
          <w:szCs w:val="22"/>
        </w:rPr>
        <w:t>Administrative and Agency support services</w:t>
      </w:r>
    </w:p>
    <w:p w14:paraId="4DB8B6F5" w14:textId="77777777" w:rsidR="00107AD1" w:rsidRPr="0051480F" w:rsidRDefault="00107AD1" w:rsidP="00107AD1">
      <w:pPr>
        <w:pStyle w:val="Listbulletindented"/>
        <w:tabs>
          <w:tab w:val="clear" w:pos="720"/>
          <w:tab w:val="num" w:pos="1620"/>
        </w:tabs>
        <w:ind w:firstLine="720"/>
        <w:rPr>
          <w:rFonts w:ascii="Tahoma" w:hAnsi="Tahoma" w:cs="Tahoma"/>
          <w:sz w:val="22"/>
          <w:szCs w:val="22"/>
        </w:rPr>
      </w:pPr>
      <w:r w:rsidRPr="0051480F">
        <w:rPr>
          <w:rFonts w:ascii="Tahoma" w:hAnsi="Tahoma" w:cs="Tahoma"/>
          <w:sz w:val="22"/>
          <w:szCs w:val="22"/>
        </w:rPr>
        <w:t xml:space="preserve">Attend all staff and committee meetings </w:t>
      </w:r>
      <w:r w:rsidR="00DB60E4" w:rsidRPr="0051480F">
        <w:rPr>
          <w:rFonts w:ascii="Tahoma" w:hAnsi="Tahoma" w:cs="Tahoma"/>
          <w:sz w:val="22"/>
          <w:szCs w:val="22"/>
        </w:rPr>
        <w:t>relevant</w:t>
      </w:r>
      <w:r w:rsidRPr="0051480F">
        <w:rPr>
          <w:rFonts w:ascii="Tahoma" w:hAnsi="Tahoma" w:cs="Tahoma"/>
          <w:sz w:val="22"/>
          <w:szCs w:val="22"/>
        </w:rPr>
        <w:t xml:space="preserve"> to this </w:t>
      </w:r>
      <w:r w:rsidR="00DB60E4" w:rsidRPr="0051480F">
        <w:rPr>
          <w:rFonts w:ascii="Tahoma" w:hAnsi="Tahoma" w:cs="Tahoma"/>
          <w:sz w:val="22"/>
          <w:szCs w:val="22"/>
        </w:rPr>
        <w:t>position</w:t>
      </w:r>
    </w:p>
    <w:p w14:paraId="0672BC71" w14:textId="2B90767E" w:rsidR="00107AD1" w:rsidRPr="0051480F" w:rsidRDefault="0043095A" w:rsidP="0E84BD70">
      <w:pPr>
        <w:pStyle w:val="Listbulletindented"/>
        <w:tabs>
          <w:tab w:val="clear" w:pos="720"/>
          <w:tab w:val="num" w:pos="1620"/>
        </w:tabs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Organize and p</w:t>
      </w:r>
      <w:r w:rsidR="0E84BD70" w:rsidRPr="0051480F">
        <w:rPr>
          <w:rFonts w:ascii="Tahoma" w:hAnsi="Tahoma" w:cs="Tahoma"/>
          <w:sz w:val="22"/>
          <w:szCs w:val="22"/>
        </w:rPr>
        <w:t>urchase supplie</w:t>
      </w:r>
      <w:r>
        <w:rPr>
          <w:rFonts w:ascii="Tahoma" w:hAnsi="Tahoma" w:cs="Tahoma"/>
          <w:sz w:val="22"/>
          <w:szCs w:val="22"/>
        </w:rPr>
        <w:t xml:space="preserve">s </w:t>
      </w:r>
    </w:p>
    <w:p w14:paraId="2D824E22" w14:textId="77777777" w:rsidR="005F3984" w:rsidRPr="0051480F" w:rsidRDefault="00D74D06" w:rsidP="004D3080">
      <w:pPr>
        <w:pStyle w:val="Listbulletindented"/>
        <w:tabs>
          <w:tab w:val="clear" w:pos="720"/>
          <w:tab w:val="num" w:pos="1620"/>
        </w:tabs>
        <w:ind w:firstLine="720"/>
        <w:rPr>
          <w:rFonts w:ascii="Tahoma" w:hAnsi="Tahoma" w:cs="Tahoma"/>
          <w:sz w:val="22"/>
          <w:szCs w:val="22"/>
        </w:rPr>
      </w:pPr>
      <w:r w:rsidRPr="0051480F">
        <w:rPr>
          <w:rFonts w:ascii="Tahoma" w:hAnsi="Tahoma" w:cs="Tahoma"/>
          <w:sz w:val="22"/>
          <w:szCs w:val="22"/>
        </w:rPr>
        <w:t>P</w:t>
      </w:r>
      <w:r w:rsidR="00107AD1" w:rsidRPr="0051480F">
        <w:rPr>
          <w:rFonts w:ascii="Tahoma" w:hAnsi="Tahoma" w:cs="Tahoma"/>
          <w:sz w:val="22"/>
          <w:szCs w:val="22"/>
        </w:rPr>
        <w:t xml:space="preserve">erform all acts necessary or incidental to the </w:t>
      </w:r>
      <w:r w:rsidR="00717984" w:rsidRPr="0051480F">
        <w:rPr>
          <w:rFonts w:ascii="Tahoma" w:hAnsi="Tahoma" w:cs="Tahoma"/>
          <w:sz w:val="22"/>
          <w:szCs w:val="22"/>
        </w:rPr>
        <w:t>operations</w:t>
      </w:r>
      <w:r w:rsidR="00107AD1" w:rsidRPr="0051480F">
        <w:rPr>
          <w:rFonts w:ascii="Tahoma" w:hAnsi="Tahoma" w:cs="Tahoma"/>
          <w:sz w:val="22"/>
          <w:szCs w:val="22"/>
        </w:rPr>
        <w:t xml:space="preserve"> of </w:t>
      </w:r>
      <w:r w:rsidR="005F3984" w:rsidRPr="0051480F">
        <w:rPr>
          <w:rFonts w:ascii="Tahoma" w:hAnsi="Tahoma" w:cs="Tahoma"/>
          <w:sz w:val="22"/>
          <w:szCs w:val="22"/>
        </w:rPr>
        <w:t xml:space="preserve">Information and Crisis Services </w:t>
      </w:r>
    </w:p>
    <w:p w14:paraId="0EC48011" w14:textId="77777777" w:rsidR="00731C7D" w:rsidRPr="0051480F" w:rsidRDefault="00731C7D" w:rsidP="004D3080">
      <w:pPr>
        <w:pStyle w:val="Listbulletindented"/>
        <w:tabs>
          <w:tab w:val="clear" w:pos="720"/>
          <w:tab w:val="num" w:pos="1620"/>
        </w:tabs>
        <w:ind w:firstLine="720"/>
        <w:rPr>
          <w:rFonts w:ascii="Tahoma" w:hAnsi="Tahoma" w:cs="Tahoma"/>
          <w:sz w:val="22"/>
          <w:szCs w:val="22"/>
        </w:rPr>
      </w:pPr>
      <w:r w:rsidRPr="0051480F">
        <w:rPr>
          <w:rFonts w:ascii="Tahoma" w:hAnsi="Tahoma" w:cs="Tahoma"/>
          <w:sz w:val="22"/>
          <w:szCs w:val="22"/>
        </w:rPr>
        <w:t>Speak to area groups about FirstLink</w:t>
      </w:r>
    </w:p>
    <w:p w14:paraId="384A7AB6" w14:textId="77777777" w:rsidR="00DB60E4" w:rsidRPr="0051480F" w:rsidRDefault="00D74D06" w:rsidP="007C494E">
      <w:pPr>
        <w:pStyle w:val="Listbulletindented"/>
        <w:tabs>
          <w:tab w:val="clear" w:pos="720"/>
          <w:tab w:val="num" w:pos="1620"/>
        </w:tabs>
        <w:ind w:firstLine="720"/>
        <w:rPr>
          <w:rFonts w:ascii="Tahoma" w:hAnsi="Tahoma" w:cs="Tahoma"/>
          <w:sz w:val="22"/>
          <w:szCs w:val="22"/>
        </w:rPr>
      </w:pPr>
      <w:r w:rsidRPr="0051480F">
        <w:rPr>
          <w:rFonts w:ascii="Tahoma" w:hAnsi="Tahoma" w:cs="Tahoma"/>
          <w:sz w:val="22"/>
          <w:szCs w:val="22"/>
        </w:rPr>
        <w:t>Perform all other duties as assigned</w:t>
      </w:r>
    </w:p>
    <w:p w14:paraId="6208992E" w14:textId="77777777" w:rsidR="004D3080" w:rsidRPr="0051480F" w:rsidRDefault="7B3EAF1F" w:rsidP="004D3080">
      <w:pPr>
        <w:pStyle w:val="listheading"/>
        <w:rPr>
          <w:rFonts w:ascii="Tahoma" w:hAnsi="Tahoma" w:cs="Tahoma"/>
          <w:sz w:val="22"/>
          <w:szCs w:val="22"/>
        </w:rPr>
      </w:pPr>
      <w:r w:rsidRPr="0051480F">
        <w:rPr>
          <w:rFonts w:ascii="Tahoma" w:hAnsi="Tahoma" w:cs="Tahoma"/>
          <w:sz w:val="22"/>
          <w:szCs w:val="22"/>
        </w:rPr>
        <w:t>Requirements</w:t>
      </w:r>
    </w:p>
    <w:p w14:paraId="19935A48" w14:textId="20214066" w:rsidR="7B3EAF1F" w:rsidRPr="0051480F" w:rsidRDefault="7B3EAF1F" w:rsidP="7B3EAF1F">
      <w:pPr>
        <w:pStyle w:val="ListParagraph"/>
        <w:numPr>
          <w:ilvl w:val="0"/>
          <w:numId w:val="2"/>
        </w:numPr>
        <w:rPr>
          <w:rFonts w:cs="Tahoma"/>
          <w:sz w:val="22"/>
          <w:szCs w:val="22"/>
        </w:rPr>
      </w:pPr>
      <w:r w:rsidRPr="0051480F">
        <w:rPr>
          <w:rFonts w:cs="Tahoma"/>
          <w:sz w:val="22"/>
          <w:szCs w:val="22"/>
        </w:rPr>
        <w:t>Maintain a professional attitude and working environment</w:t>
      </w:r>
    </w:p>
    <w:p w14:paraId="2B76291C" w14:textId="73D2FDD9" w:rsidR="7B3EAF1F" w:rsidRPr="0051480F" w:rsidRDefault="7B3EAF1F" w:rsidP="7B3EAF1F">
      <w:pPr>
        <w:pStyle w:val="ListParagraph"/>
        <w:numPr>
          <w:ilvl w:val="0"/>
          <w:numId w:val="2"/>
        </w:numPr>
        <w:rPr>
          <w:rFonts w:cs="Tahoma"/>
          <w:sz w:val="22"/>
          <w:szCs w:val="22"/>
        </w:rPr>
      </w:pPr>
      <w:r w:rsidRPr="0051480F">
        <w:rPr>
          <w:rFonts w:cs="Tahoma"/>
          <w:sz w:val="22"/>
          <w:szCs w:val="22"/>
        </w:rPr>
        <w:t xml:space="preserve">Demonstrated expertise in customer service and crisis intervention </w:t>
      </w:r>
    </w:p>
    <w:p w14:paraId="4C14BDAB" w14:textId="2ACB694F" w:rsidR="7B3EAF1F" w:rsidRPr="0051480F" w:rsidRDefault="7B3EAF1F" w:rsidP="7B3EAF1F">
      <w:pPr>
        <w:pStyle w:val="ListParagraph"/>
        <w:numPr>
          <w:ilvl w:val="0"/>
          <w:numId w:val="2"/>
        </w:numPr>
        <w:rPr>
          <w:rFonts w:cs="Tahoma"/>
          <w:sz w:val="22"/>
          <w:szCs w:val="22"/>
        </w:rPr>
      </w:pPr>
      <w:r w:rsidRPr="0051480F">
        <w:rPr>
          <w:rFonts w:cs="Tahoma"/>
          <w:sz w:val="22"/>
          <w:szCs w:val="22"/>
        </w:rPr>
        <w:t>Strong organizational skills</w:t>
      </w:r>
    </w:p>
    <w:p w14:paraId="799B18BB" w14:textId="425B1C69" w:rsidR="7B3EAF1F" w:rsidRPr="0051480F" w:rsidRDefault="7B3EAF1F" w:rsidP="7B3EAF1F">
      <w:pPr>
        <w:pStyle w:val="ListParagraph"/>
        <w:numPr>
          <w:ilvl w:val="0"/>
          <w:numId w:val="2"/>
        </w:numPr>
        <w:rPr>
          <w:rFonts w:cs="Tahoma"/>
          <w:sz w:val="22"/>
          <w:szCs w:val="22"/>
        </w:rPr>
      </w:pPr>
      <w:r w:rsidRPr="0051480F">
        <w:rPr>
          <w:rFonts w:cs="Tahoma"/>
          <w:sz w:val="22"/>
          <w:szCs w:val="22"/>
        </w:rPr>
        <w:t xml:space="preserve">Practical computer experience </w:t>
      </w:r>
    </w:p>
    <w:p w14:paraId="048D1E25" w14:textId="5C598887" w:rsidR="7B3EAF1F" w:rsidRPr="0051480F" w:rsidRDefault="7B3EAF1F" w:rsidP="7B3EAF1F">
      <w:pPr>
        <w:pStyle w:val="ListParagraph"/>
        <w:numPr>
          <w:ilvl w:val="0"/>
          <w:numId w:val="2"/>
        </w:numPr>
        <w:rPr>
          <w:rFonts w:cs="Tahoma"/>
          <w:sz w:val="22"/>
          <w:szCs w:val="22"/>
        </w:rPr>
      </w:pPr>
      <w:r w:rsidRPr="0051480F">
        <w:rPr>
          <w:rFonts w:cs="Tahoma"/>
          <w:sz w:val="22"/>
          <w:szCs w:val="22"/>
        </w:rPr>
        <w:t>Abide by FirstLink’s policy of strict confidentiality</w:t>
      </w:r>
    </w:p>
    <w:p w14:paraId="5CF8D45E" w14:textId="5B0EA8A3" w:rsidR="7B3EAF1F" w:rsidRPr="0051480F" w:rsidRDefault="7B3EAF1F" w:rsidP="7B3EAF1F">
      <w:pPr>
        <w:pStyle w:val="ListParagraph"/>
        <w:numPr>
          <w:ilvl w:val="0"/>
          <w:numId w:val="2"/>
        </w:numPr>
        <w:rPr>
          <w:rFonts w:cs="Tahoma"/>
          <w:sz w:val="22"/>
          <w:szCs w:val="22"/>
        </w:rPr>
      </w:pPr>
      <w:r w:rsidRPr="0051480F">
        <w:rPr>
          <w:rFonts w:cs="Tahoma"/>
          <w:sz w:val="22"/>
          <w:szCs w:val="22"/>
        </w:rPr>
        <w:t>Comp</w:t>
      </w:r>
      <w:r w:rsidR="0051480F">
        <w:rPr>
          <w:rFonts w:cs="Tahoma"/>
          <w:sz w:val="22"/>
          <w:szCs w:val="22"/>
        </w:rPr>
        <w:t>ly with all state, federal, and o</w:t>
      </w:r>
      <w:r w:rsidRPr="0051480F">
        <w:rPr>
          <w:rFonts w:cs="Tahoma"/>
          <w:sz w:val="22"/>
          <w:szCs w:val="22"/>
        </w:rPr>
        <w:t xml:space="preserve">rganizational policies and regulations </w:t>
      </w:r>
    </w:p>
    <w:p w14:paraId="20C68521" w14:textId="4A9FC9C4" w:rsidR="7B3EAF1F" w:rsidRPr="0051480F" w:rsidRDefault="7B3EAF1F" w:rsidP="7B3EAF1F">
      <w:pPr>
        <w:pStyle w:val="ListParagraph"/>
        <w:numPr>
          <w:ilvl w:val="0"/>
          <w:numId w:val="2"/>
        </w:numPr>
        <w:rPr>
          <w:rFonts w:cs="Tahoma"/>
          <w:sz w:val="22"/>
          <w:szCs w:val="22"/>
        </w:rPr>
      </w:pPr>
      <w:r w:rsidRPr="0051480F">
        <w:rPr>
          <w:rFonts w:cs="Tahoma"/>
          <w:sz w:val="22"/>
          <w:szCs w:val="22"/>
        </w:rPr>
        <w:t>Ability to work evening, overnight an</w:t>
      </w:r>
      <w:r w:rsidR="0051480F">
        <w:rPr>
          <w:rFonts w:cs="Tahoma"/>
          <w:sz w:val="22"/>
          <w:szCs w:val="22"/>
        </w:rPr>
        <w:t>d weekend hours, as necessary (d</w:t>
      </w:r>
      <w:r w:rsidRPr="0051480F">
        <w:rPr>
          <w:rFonts w:cs="Tahoma"/>
          <w:sz w:val="22"/>
          <w:szCs w:val="22"/>
        </w:rPr>
        <w:t>uring times of disaster, will work extra as needed)</w:t>
      </w:r>
    </w:p>
    <w:p w14:paraId="3D557A91" w14:textId="3FC787AC" w:rsidR="7B3EAF1F" w:rsidRPr="0051480F" w:rsidRDefault="7B3EAF1F" w:rsidP="7B3EAF1F">
      <w:pPr>
        <w:pStyle w:val="ListParagraph"/>
        <w:numPr>
          <w:ilvl w:val="0"/>
          <w:numId w:val="2"/>
        </w:numPr>
        <w:rPr>
          <w:rFonts w:cs="Tahoma"/>
          <w:sz w:val="22"/>
          <w:szCs w:val="22"/>
        </w:rPr>
      </w:pPr>
      <w:r w:rsidRPr="0051480F">
        <w:rPr>
          <w:rFonts w:cs="Tahoma"/>
          <w:sz w:val="22"/>
          <w:szCs w:val="22"/>
        </w:rPr>
        <w:t>Manage volunteers/ interns in their program area of expertise</w:t>
      </w:r>
    </w:p>
    <w:p w14:paraId="44D36862" w14:textId="685B6DA0" w:rsidR="7B3EAF1F" w:rsidRPr="0051480F" w:rsidRDefault="7B3EAF1F" w:rsidP="7B3EAF1F">
      <w:pPr>
        <w:pStyle w:val="ListParagraph"/>
        <w:numPr>
          <w:ilvl w:val="0"/>
          <w:numId w:val="2"/>
        </w:numPr>
        <w:rPr>
          <w:rFonts w:cs="Tahoma"/>
          <w:sz w:val="22"/>
          <w:szCs w:val="22"/>
        </w:rPr>
      </w:pPr>
      <w:r w:rsidRPr="0051480F">
        <w:rPr>
          <w:rFonts w:cs="Tahoma"/>
          <w:sz w:val="22"/>
          <w:szCs w:val="22"/>
        </w:rPr>
        <w:t xml:space="preserve">Helping and organizing special events and with fundraising </w:t>
      </w:r>
    </w:p>
    <w:p w14:paraId="7FFE6E03" w14:textId="63E45256" w:rsidR="7B3EAF1F" w:rsidRDefault="7B3EAF1F" w:rsidP="7B3EAF1F">
      <w:pPr>
        <w:pStyle w:val="ListParagraph"/>
        <w:numPr>
          <w:ilvl w:val="0"/>
          <w:numId w:val="2"/>
        </w:numPr>
        <w:rPr>
          <w:rFonts w:cs="Tahoma"/>
          <w:sz w:val="22"/>
          <w:szCs w:val="22"/>
        </w:rPr>
      </w:pPr>
      <w:r w:rsidRPr="0051480F">
        <w:rPr>
          <w:rFonts w:cs="Tahoma"/>
          <w:sz w:val="22"/>
          <w:szCs w:val="22"/>
        </w:rPr>
        <w:t xml:space="preserve">Experience in public speaking and presenting  </w:t>
      </w:r>
    </w:p>
    <w:p w14:paraId="59E788ED" w14:textId="77777777" w:rsidR="007916E4" w:rsidRDefault="007916E4" w:rsidP="007916E4">
      <w:pPr>
        <w:pStyle w:val="paragraph"/>
        <w:numPr>
          <w:ilvl w:val="0"/>
          <w:numId w:val="2"/>
        </w:numPr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Must be willing and able to meet certification standards upon one year of employment (or sooner with previous information and referral experience)</w:t>
      </w:r>
      <w:r>
        <w:rPr>
          <w:rStyle w:val="eop"/>
          <w:rFonts w:cs="Tahoma"/>
          <w:sz w:val="22"/>
          <w:szCs w:val="22"/>
        </w:rPr>
        <w:t> </w:t>
      </w:r>
    </w:p>
    <w:p w14:paraId="493786B5" w14:textId="77777777" w:rsidR="007916E4" w:rsidRPr="0051480F" w:rsidRDefault="007916E4" w:rsidP="007916E4">
      <w:pPr>
        <w:pStyle w:val="ListParagraph"/>
        <w:rPr>
          <w:rFonts w:cs="Tahoma"/>
          <w:sz w:val="22"/>
          <w:szCs w:val="22"/>
        </w:rPr>
      </w:pPr>
    </w:p>
    <w:p w14:paraId="18246A83" w14:textId="3283C896" w:rsidR="006B5C02" w:rsidRPr="006B5C02" w:rsidRDefault="006B5C02" w:rsidP="3E49CF12">
      <w:pPr>
        <w:pStyle w:val="Listbulletindented"/>
        <w:numPr>
          <w:ilvl w:val="0"/>
          <w:numId w:val="0"/>
        </w:numPr>
        <w:ind w:left="360"/>
        <w:rPr>
          <w:sz w:val="19"/>
          <w:szCs w:val="19"/>
        </w:rPr>
      </w:pPr>
    </w:p>
    <w:p w14:paraId="72F120EE" w14:textId="77777777" w:rsidR="00D74D06" w:rsidRPr="00C8631A" w:rsidRDefault="00D74D06" w:rsidP="00D74D06">
      <w:pPr>
        <w:pStyle w:val="Listbulletindented"/>
        <w:numPr>
          <w:ilvl w:val="0"/>
          <w:numId w:val="0"/>
        </w:numPr>
        <w:ind w:left="720" w:hanging="360"/>
        <w:rPr>
          <w:sz w:val="18"/>
          <w:szCs w:val="18"/>
        </w:rPr>
      </w:pPr>
    </w:p>
    <w:p w14:paraId="2F641FBD" w14:textId="3D631F8C" w:rsidR="004D3080" w:rsidRDefault="004D3080" w:rsidP="00F06D8C">
      <w:pPr>
        <w:pStyle w:val="Listbulletindented"/>
        <w:numPr>
          <w:ilvl w:val="0"/>
          <w:numId w:val="0"/>
        </w:numPr>
        <w:ind w:left="720" w:hanging="360"/>
      </w:pPr>
    </w:p>
    <w:sectPr w:rsidR="004D3080" w:rsidSect="00122706">
      <w:headerReference w:type="default" r:id="rId12"/>
      <w:footerReference w:type="default" r:id="rId13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DD0A2" w14:textId="77777777" w:rsidR="00FC07CC" w:rsidRDefault="00FC07CC" w:rsidP="003135D8">
      <w:r>
        <w:separator/>
      </w:r>
    </w:p>
  </w:endnote>
  <w:endnote w:type="continuationSeparator" w:id="0">
    <w:p w14:paraId="53528A3E" w14:textId="77777777" w:rsidR="00FC07CC" w:rsidRDefault="00FC07CC" w:rsidP="0031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F2F57" w14:textId="0AF878D2" w:rsidR="003135D8" w:rsidRDefault="001F6FA6">
    <w:pPr>
      <w:pStyle w:val="Footer"/>
    </w:pPr>
    <w:r>
      <w:ptab w:relativeTo="margin" w:alignment="center" w:leader="none"/>
    </w:r>
    <w:r>
      <w:ptab w:relativeTo="margin" w:alignment="right" w:leader="none"/>
    </w:r>
    <w:r>
      <w:t>Updated 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4D82D" w14:textId="77777777" w:rsidR="00FC07CC" w:rsidRDefault="00FC07CC" w:rsidP="003135D8">
      <w:r>
        <w:separator/>
      </w:r>
    </w:p>
  </w:footnote>
  <w:footnote w:type="continuationSeparator" w:id="0">
    <w:p w14:paraId="77CB24F4" w14:textId="77777777" w:rsidR="00FC07CC" w:rsidRDefault="00FC07CC" w:rsidP="0031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BC4E978" w14:paraId="74FD45E8" w14:textId="77777777" w:rsidTr="0BC4E978">
      <w:tc>
        <w:tcPr>
          <w:tcW w:w="3600" w:type="dxa"/>
        </w:tcPr>
        <w:p w14:paraId="241A6904" w14:textId="4421F2D3" w:rsidR="0BC4E978" w:rsidRDefault="0BC4E978" w:rsidP="0BC4E978">
          <w:pPr>
            <w:pStyle w:val="Header"/>
            <w:ind w:left="-115"/>
          </w:pPr>
        </w:p>
      </w:tc>
      <w:tc>
        <w:tcPr>
          <w:tcW w:w="3600" w:type="dxa"/>
        </w:tcPr>
        <w:p w14:paraId="3D19A125" w14:textId="1A5C7315" w:rsidR="0BC4E978" w:rsidRDefault="0BC4E978" w:rsidP="0BC4E978">
          <w:pPr>
            <w:pStyle w:val="Header"/>
            <w:jc w:val="center"/>
          </w:pPr>
        </w:p>
      </w:tc>
      <w:tc>
        <w:tcPr>
          <w:tcW w:w="3600" w:type="dxa"/>
        </w:tcPr>
        <w:p w14:paraId="2BE12277" w14:textId="310A5049" w:rsidR="0BC4E978" w:rsidRDefault="0BC4E978" w:rsidP="0BC4E978">
          <w:pPr>
            <w:pStyle w:val="Header"/>
            <w:ind w:right="-115"/>
            <w:jc w:val="right"/>
          </w:pPr>
        </w:p>
      </w:tc>
    </w:tr>
  </w:tbl>
  <w:p w14:paraId="7571E6ED" w14:textId="037FB4D4" w:rsidR="0BC4E978" w:rsidRDefault="0BC4E978" w:rsidP="0BC4E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5087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5319D0"/>
    <w:multiLevelType w:val="hybridMultilevel"/>
    <w:tmpl w:val="EFC4D1AA"/>
    <w:lvl w:ilvl="0" w:tplc="E6DAE63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37B45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E2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8B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6B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C4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04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40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00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B480C"/>
    <w:multiLevelType w:val="hybridMultilevel"/>
    <w:tmpl w:val="58CA93CC"/>
    <w:lvl w:ilvl="0" w:tplc="5F36F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07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FC4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49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8A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1EB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9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81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C0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574BE"/>
    <w:multiLevelType w:val="hybridMultilevel"/>
    <w:tmpl w:val="DE446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82DAC"/>
    <w:multiLevelType w:val="multilevel"/>
    <w:tmpl w:val="AE48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C101FE"/>
    <w:multiLevelType w:val="hybridMultilevel"/>
    <w:tmpl w:val="31667630"/>
    <w:lvl w:ilvl="0" w:tplc="95B27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C7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042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40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4F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628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2A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40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4CD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A4DDD"/>
    <w:multiLevelType w:val="hybridMultilevel"/>
    <w:tmpl w:val="89B8D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2480D"/>
    <w:multiLevelType w:val="hybridMultilevel"/>
    <w:tmpl w:val="D778CE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92598"/>
    <w:multiLevelType w:val="hybridMultilevel"/>
    <w:tmpl w:val="FABA5622"/>
    <w:lvl w:ilvl="0" w:tplc="FFFFFFFF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1"/>
  </w:num>
  <w:num w:numId="16">
    <w:abstractNumId w:val="19"/>
  </w:num>
  <w:num w:numId="17">
    <w:abstractNumId w:val="19"/>
  </w:num>
  <w:num w:numId="18">
    <w:abstractNumId w:val="16"/>
  </w:num>
  <w:num w:numId="19">
    <w:abstractNumId w:val="17"/>
  </w:num>
  <w:num w:numId="20">
    <w:abstractNumId w:val="13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AB"/>
    <w:rsid w:val="000071F7"/>
    <w:rsid w:val="00021595"/>
    <w:rsid w:val="000249D5"/>
    <w:rsid w:val="0002798A"/>
    <w:rsid w:val="00033FF1"/>
    <w:rsid w:val="00043007"/>
    <w:rsid w:val="00083002"/>
    <w:rsid w:val="00087B85"/>
    <w:rsid w:val="000913B8"/>
    <w:rsid w:val="000A01F1"/>
    <w:rsid w:val="000C1163"/>
    <w:rsid w:val="000C7B47"/>
    <w:rsid w:val="000D2539"/>
    <w:rsid w:val="000E62FE"/>
    <w:rsid w:val="000F2DF4"/>
    <w:rsid w:val="000F6783"/>
    <w:rsid w:val="00101CD9"/>
    <w:rsid w:val="001059A0"/>
    <w:rsid w:val="00107AD1"/>
    <w:rsid w:val="00120C95"/>
    <w:rsid w:val="00122706"/>
    <w:rsid w:val="001271B9"/>
    <w:rsid w:val="0014663E"/>
    <w:rsid w:val="00172510"/>
    <w:rsid w:val="00180664"/>
    <w:rsid w:val="00185BA5"/>
    <w:rsid w:val="00191F14"/>
    <w:rsid w:val="00195009"/>
    <w:rsid w:val="0019779B"/>
    <w:rsid w:val="001F6FA6"/>
    <w:rsid w:val="002013DF"/>
    <w:rsid w:val="00212276"/>
    <w:rsid w:val="00244299"/>
    <w:rsid w:val="00250014"/>
    <w:rsid w:val="00254D4B"/>
    <w:rsid w:val="0027338E"/>
    <w:rsid w:val="00273745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1A22"/>
    <w:rsid w:val="003076FD"/>
    <w:rsid w:val="00307CC6"/>
    <w:rsid w:val="003135D8"/>
    <w:rsid w:val="00317005"/>
    <w:rsid w:val="003278F2"/>
    <w:rsid w:val="00335259"/>
    <w:rsid w:val="00344A2B"/>
    <w:rsid w:val="00360C8E"/>
    <w:rsid w:val="00364E6E"/>
    <w:rsid w:val="00366984"/>
    <w:rsid w:val="003929F1"/>
    <w:rsid w:val="003A1B63"/>
    <w:rsid w:val="003A41A1"/>
    <w:rsid w:val="003B2326"/>
    <w:rsid w:val="003F1D46"/>
    <w:rsid w:val="00426571"/>
    <w:rsid w:val="00426F9B"/>
    <w:rsid w:val="0043095A"/>
    <w:rsid w:val="00437ED0"/>
    <w:rsid w:val="00440CD8"/>
    <w:rsid w:val="00443837"/>
    <w:rsid w:val="00450F66"/>
    <w:rsid w:val="004613E8"/>
    <w:rsid w:val="00461739"/>
    <w:rsid w:val="00461CB1"/>
    <w:rsid w:val="00461D88"/>
    <w:rsid w:val="00467865"/>
    <w:rsid w:val="0048685F"/>
    <w:rsid w:val="004A1437"/>
    <w:rsid w:val="004A23F7"/>
    <w:rsid w:val="004A4198"/>
    <w:rsid w:val="004A54EA"/>
    <w:rsid w:val="004A5E61"/>
    <w:rsid w:val="004B0578"/>
    <w:rsid w:val="004C2FEE"/>
    <w:rsid w:val="004C7734"/>
    <w:rsid w:val="004D0491"/>
    <w:rsid w:val="004D0D2D"/>
    <w:rsid w:val="004D3080"/>
    <w:rsid w:val="004E34C6"/>
    <w:rsid w:val="004E4F0C"/>
    <w:rsid w:val="004F62AD"/>
    <w:rsid w:val="004F73FD"/>
    <w:rsid w:val="00501AE8"/>
    <w:rsid w:val="00504B65"/>
    <w:rsid w:val="005114CE"/>
    <w:rsid w:val="0051480F"/>
    <w:rsid w:val="0052122B"/>
    <w:rsid w:val="005313F2"/>
    <w:rsid w:val="00542885"/>
    <w:rsid w:val="00547FDE"/>
    <w:rsid w:val="005557F6"/>
    <w:rsid w:val="00563778"/>
    <w:rsid w:val="00580643"/>
    <w:rsid w:val="005820BC"/>
    <w:rsid w:val="00591984"/>
    <w:rsid w:val="005A11D3"/>
    <w:rsid w:val="005A23D7"/>
    <w:rsid w:val="005B4AE2"/>
    <w:rsid w:val="005B5E24"/>
    <w:rsid w:val="005C3D49"/>
    <w:rsid w:val="005E63CC"/>
    <w:rsid w:val="005E6908"/>
    <w:rsid w:val="005F3984"/>
    <w:rsid w:val="005F6E87"/>
    <w:rsid w:val="006036B1"/>
    <w:rsid w:val="00613129"/>
    <w:rsid w:val="00617C65"/>
    <w:rsid w:val="00677542"/>
    <w:rsid w:val="00682C69"/>
    <w:rsid w:val="006B5C02"/>
    <w:rsid w:val="006D2635"/>
    <w:rsid w:val="006D779C"/>
    <w:rsid w:val="006E4F63"/>
    <w:rsid w:val="006E729E"/>
    <w:rsid w:val="006F62E8"/>
    <w:rsid w:val="00717984"/>
    <w:rsid w:val="00717BD8"/>
    <w:rsid w:val="00720473"/>
    <w:rsid w:val="007229D0"/>
    <w:rsid w:val="00722FF7"/>
    <w:rsid w:val="00731C7D"/>
    <w:rsid w:val="0073623E"/>
    <w:rsid w:val="007470BE"/>
    <w:rsid w:val="007602AC"/>
    <w:rsid w:val="007739B2"/>
    <w:rsid w:val="00774B67"/>
    <w:rsid w:val="00777D0C"/>
    <w:rsid w:val="007916E4"/>
    <w:rsid w:val="00793AC6"/>
    <w:rsid w:val="00795F69"/>
    <w:rsid w:val="007A71DE"/>
    <w:rsid w:val="007B199B"/>
    <w:rsid w:val="007B6119"/>
    <w:rsid w:val="007C1DA0"/>
    <w:rsid w:val="007C3C80"/>
    <w:rsid w:val="007C494E"/>
    <w:rsid w:val="007E2A15"/>
    <w:rsid w:val="007E56C4"/>
    <w:rsid w:val="008006CE"/>
    <w:rsid w:val="008107D6"/>
    <w:rsid w:val="0081223E"/>
    <w:rsid w:val="00841645"/>
    <w:rsid w:val="00852EC6"/>
    <w:rsid w:val="0088782D"/>
    <w:rsid w:val="008A0543"/>
    <w:rsid w:val="008B24BB"/>
    <w:rsid w:val="008B27DD"/>
    <w:rsid w:val="008B57DD"/>
    <w:rsid w:val="008B7081"/>
    <w:rsid w:val="008D40FF"/>
    <w:rsid w:val="008D5A2E"/>
    <w:rsid w:val="008F68E9"/>
    <w:rsid w:val="009025DF"/>
    <w:rsid w:val="00902964"/>
    <w:rsid w:val="009126F8"/>
    <w:rsid w:val="00931C5F"/>
    <w:rsid w:val="009440BF"/>
    <w:rsid w:val="00946FCC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E2868"/>
    <w:rsid w:val="00A16681"/>
    <w:rsid w:val="00A211B2"/>
    <w:rsid w:val="00A2727E"/>
    <w:rsid w:val="00A35524"/>
    <w:rsid w:val="00A404AB"/>
    <w:rsid w:val="00A721A1"/>
    <w:rsid w:val="00A74F99"/>
    <w:rsid w:val="00A82BA3"/>
    <w:rsid w:val="00A94ACC"/>
    <w:rsid w:val="00A97BEB"/>
    <w:rsid w:val="00AE6C5D"/>
    <w:rsid w:val="00AE6FA4"/>
    <w:rsid w:val="00AF6386"/>
    <w:rsid w:val="00B03907"/>
    <w:rsid w:val="00B04471"/>
    <w:rsid w:val="00B11811"/>
    <w:rsid w:val="00B311E1"/>
    <w:rsid w:val="00B4735C"/>
    <w:rsid w:val="00B85CF9"/>
    <w:rsid w:val="00B90EC2"/>
    <w:rsid w:val="00BA268F"/>
    <w:rsid w:val="00BD269C"/>
    <w:rsid w:val="00C079CA"/>
    <w:rsid w:val="00C21995"/>
    <w:rsid w:val="00C23E6E"/>
    <w:rsid w:val="00C51D2C"/>
    <w:rsid w:val="00C5330F"/>
    <w:rsid w:val="00C67741"/>
    <w:rsid w:val="00C74647"/>
    <w:rsid w:val="00C76039"/>
    <w:rsid w:val="00C76480"/>
    <w:rsid w:val="00C80AD2"/>
    <w:rsid w:val="00C8353D"/>
    <w:rsid w:val="00C85672"/>
    <w:rsid w:val="00C8631A"/>
    <w:rsid w:val="00C92FD6"/>
    <w:rsid w:val="00CA28E6"/>
    <w:rsid w:val="00CA40F3"/>
    <w:rsid w:val="00CD247C"/>
    <w:rsid w:val="00CF3FC3"/>
    <w:rsid w:val="00CF7610"/>
    <w:rsid w:val="00D03A13"/>
    <w:rsid w:val="00D14E73"/>
    <w:rsid w:val="00D25C51"/>
    <w:rsid w:val="00D3044B"/>
    <w:rsid w:val="00D4095C"/>
    <w:rsid w:val="00D4274D"/>
    <w:rsid w:val="00D6155E"/>
    <w:rsid w:val="00D74D06"/>
    <w:rsid w:val="00D90A75"/>
    <w:rsid w:val="00DA4B5C"/>
    <w:rsid w:val="00DB60E4"/>
    <w:rsid w:val="00DC12E1"/>
    <w:rsid w:val="00DC47A2"/>
    <w:rsid w:val="00DC6C8C"/>
    <w:rsid w:val="00DD1125"/>
    <w:rsid w:val="00DE0EBE"/>
    <w:rsid w:val="00DE1551"/>
    <w:rsid w:val="00DE7FB7"/>
    <w:rsid w:val="00E20DDA"/>
    <w:rsid w:val="00E21F6A"/>
    <w:rsid w:val="00E277EC"/>
    <w:rsid w:val="00E32A8B"/>
    <w:rsid w:val="00E346B3"/>
    <w:rsid w:val="00E36054"/>
    <w:rsid w:val="00E37456"/>
    <w:rsid w:val="00E37E7B"/>
    <w:rsid w:val="00E46E04"/>
    <w:rsid w:val="00E571D9"/>
    <w:rsid w:val="00E64EF0"/>
    <w:rsid w:val="00E65C0C"/>
    <w:rsid w:val="00E76C44"/>
    <w:rsid w:val="00E87396"/>
    <w:rsid w:val="00E93FB0"/>
    <w:rsid w:val="00EB478A"/>
    <w:rsid w:val="00EC42A3"/>
    <w:rsid w:val="00F02A61"/>
    <w:rsid w:val="00F06D8C"/>
    <w:rsid w:val="00F26796"/>
    <w:rsid w:val="00F416FF"/>
    <w:rsid w:val="00F5670A"/>
    <w:rsid w:val="00F7313A"/>
    <w:rsid w:val="00F755D4"/>
    <w:rsid w:val="00F80577"/>
    <w:rsid w:val="00F83033"/>
    <w:rsid w:val="00F94805"/>
    <w:rsid w:val="00F966AA"/>
    <w:rsid w:val="00FA6F86"/>
    <w:rsid w:val="00FB538F"/>
    <w:rsid w:val="00FC07CC"/>
    <w:rsid w:val="00FC2167"/>
    <w:rsid w:val="00FC229D"/>
    <w:rsid w:val="00FC3071"/>
    <w:rsid w:val="00FC4602"/>
    <w:rsid w:val="00FD5902"/>
    <w:rsid w:val="00FE2CDD"/>
    <w:rsid w:val="0BC4E978"/>
    <w:rsid w:val="0E84BD70"/>
    <w:rsid w:val="18B13E90"/>
    <w:rsid w:val="3357DD8C"/>
    <w:rsid w:val="3E49CF12"/>
    <w:rsid w:val="4DEEB45B"/>
    <w:rsid w:val="733CF403"/>
    <w:rsid w:val="7B3EAF1F"/>
    <w:rsid w:val="7E50E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15B11B7"/>
  <w15:docId w15:val="{A194A0F4-9626-4DEE-9443-CF550947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5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customStyle="1" w:styleId="listheading">
    <w:name w:val="list heading"/>
    <w:basedOn w:val="Normal"/>
    <w:rsid w:val="004D3080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4D3080"/>
    <w:pPr>
      <w:numPr>
        <w:numId w:val="16"/>
      </w:numPr>
      <w:contextualSpacing w:val="0"/>
    </w:pPr>
    <w:rPr>
      <w:rFonts w:ascii="Trebuchet MS" w:hAnsi="Trebuchet MS"/>
      <w:sz w:val="20"/>
      <w:szCs w:val="20"/>
    </w:rPr>
  </w:style>
  <w:style w:type="paragraph" w:styleId="ListBullet">
    <w:name w:val="List Bullet"/>
    <w:basedOn w:val="Normal"/>
    <w:rsid w:val="004D3080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F06D8C"/>
    <w:pPr>
      <w:ind w:left="720"/>
      <w:contextualSpacing/>
    </w:pPr>
  </w:style>
  <w:style w:type="paragraph" w:styleId="Header">
    <w:name w:val="header"/>
    <w:basedOn w:val="Normal"/>
    <w:link w:val="HeaderChar"/>
    <w:rsid w:val="003135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135D8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3135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135D8"/>
    <w:rPr>
      <w:rFonts w:ascii="Tahoma" w:hAnsi="Tahoma"/>
      <w:sz w:val="16"/>
      <w:szCs w:val="24"/>
    </w:rPr>
  </w:style>
  <w:style w:type="paragraph" w:styleId="DocumentMap">
    <w:name w:val="Document Map"/>
    <w:basedOn w:val="Normal"/>
    <w:semiHidden/>
    <w:rsid w:val="00FE2CDD"/>
    <w:pPr>
      <w:shd w:val="clear" w:color="auto" w:fill="000080"/>
    </w:pPr>
    <w:rPr>
      <w:rFonts w:cs="Tahoma"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7916E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7916E4"/>
  </w:style>
  <w:style w:type="character" w:customStyle="1" w:styleId="eop">
    <w:name w:val="eop"/>
    <w:basedOn w:val="DefaultParagraphFont"/>
    <w:rsid w:val="0079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stic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A38731651FC4D934F1833A81E9C69" ma:contentTypeVersion="12" ma:contentTypeDescription="Create a new document." ma:contentTypeScope="" ma:versionID="f1baa53d13f083b3cdd0c1f44118bc28">
  <xsd:schema xmlns:xsd="http://www.w3.org/2001/XMLSchema" xmlns:xs="http://www.w3.org/2001/XMLSchema" xmlns:p="http://schemas.microsoft.com/office/2006/metadata/properties" xmlns:ns2="92fef420-85dc-46cd-a80f-27846c5db2ea" xmlns:ns3="856771f3-a530-4818-8959-c9fb9b09cdfe" targetNamespace="http://schemas.microsoft.com/office/2006/metadata/properties" ma:root="true" ma:fieldsID="073b59d5cbceedea086be248be67cf8c" ns2:_="" ns3:_="">
    <xsd:import namespace="92fef420-85dc-46cd-a80f-27846c5db2ea"/>
    <xsd:import namespace="856771f3-a530-4818-8959-c9fb9b09cd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ef420-85dc-46cd-a80f-27846c5db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71f3-a530-4818-8959-c9fb9b09c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fef420-85dc-46cd-a80f-27846c5db2ea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5416BE7-5948-440D-996A-DCAC6CA3C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525D8-5EAA-4122-8F71-A4ADA3EC1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ef420-85dc-46cd-a80f-27846c5db2ea"/>
    <ds:schemaRef ds:uri="856771f3-a530-4818-8959-c9fb9b09c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41E7F-3FA4-451E-B3B5-E4DA4A183D0E}">
  <ds:schemaRefs>
    <ds:schemaRef ds:uri="http://schemas.microsoft.com/office/2006/metadata/properties"/>
    <ds:schemaRef ds:uri="http://schemas.microsoft.com/office/infopath/2007/PartnerControls"/>
    <ds:schemaRef ds:uri="92fef420-85dc-46cd-a80f-27846c5db2ea"/>
  </ds:schemaRefs>
</ds:datastoreItem>
</file>

<file path=customXml/itemProps4.xml><?xml version="1.0" encoding="utf-8"?>
<ds:datastoreItem xmlns:ds="http://schemas.openxmlformats.org/officeDocument/2006/customXml" ds:itemID="{C22B6CF8-C813-4CAD-834A-5947D7198B3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</TotalTime>
  <Pages>2</Pages>
  <Words>668</Words>
  <Characters>3182</Characters>
  <Application>Microsoft Office Word</Application>
  <DocSecurity>0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</dc:creator>
  <cp:keywords/>
  <dc:description/>
  <cp:lastModifiedBy>Jennifer Illich</cp:lastModifiedBy>
  <cp:revision>3</cp:revision>
  <cp:lastPrinted>2015-05-22T13:24:00Z</cp:lastPrinted>
  <dcterms:created xsi:type="dcterms:W3CDTF">2020-05-26T19:25:00Z</dcterms:created>
  <dcterms:modified xsi:type="dcterms:W3CDTF">2020-05-26T19:26:00Z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  <property fmtid="{D5CDD505-2E9C-101B-9397-08002B2CF9AE}" pid="3" name="IsMyDocuments">
    <vt:lpwstr>1</vt:lpwstr>
  </property>
  <property fmtid="{D5CDD505-2E9C-101B-9397-08002B2CF9AE}" pid="4" name="ContentTypeId">
    <vt:lpwstr>0x010100A39A38731651FC4D934F1833A81E9C69</vt:lpwstr>
  </property>
  <property fmtid="{D5CDD505-2E9C-101B-9397-08002B2CF9AE}" pid="5" name="Order">
    <vt:r8>8157700</vt:r8>
  </property>
  <property fmtid="{D5CDD505-2E9C-101B-9397-08002B2CF9AE}" pid="6" name="ComplianceAssetId">
    <vt:lpwstr/>
  </property>
  <property fmtid="{D5CDD505-2E9C-101B-9397-08002B2CF9AE}" pid="7" name="AuthorIds_UIVersion_512">
    <vt:lpwstr>34</vt:lpwstr>
  </property>
</Properties>
</file>