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EC8E" w14:textId="77777777" w:rsidR="002A733C" w:rsidRPr="002A733C" w:rsidRDefault="00D56435" w:rsidP="00751158">
      <w:pPr>
        <w:pStyle w:val="Heading1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AB9B7" wp14:editId="07777777">
            <wp:simplePos x="0" y="0"/>
            <wp:positionH relativeFrom="column">
              <wp:posOffset>2352675</wp:posOffset>
            </wp:positionH>
            <wp:positionV relativeFrom="paragraph">
              <wp:posOffset>-114300</wp:posOffset>
            </wp:positionV>
            <wp:extent cx="2152650" cy="790575"/>
            <wp:effectExtent l="0" t="0" r="0" b="9525"/>
            <wp:wrapTopAndBottom/>
            <wp:docPr id="6" name="Picture 6" descr="JPG 300DPI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G 300DPI_Stand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63D0C" wp14:editId="07777777">
                <wp:simplePos x="0" y="0"/>
                <wp:positionH relativeFrom="page">
                  <wp:posOffset>5807075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254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78296" w14:textId="77777777" w:rsidR="008A0543" w:rsidRDefault="008A0543" w:rsidP="00A404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63D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25pt;margin-top:57.85pt;width:18.8pt;height:16.8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" filled="f" stroked="f">
                <v:textbox style="mso-fit-shape-to-text:t">
                  <w:txbxContent>
                    <w:p w14:paraId="52A78296" w14:textId="77777777" w:rsidR="008A0543" w:rsidRDefault="008A0543" w:rsidP="00A404A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271"/>
        <w:gridCol w:w="360"/>
        <w:gridCol w:w="810"/>
        <w:gridCol w:w="3240"/>
        <w:gridCol w:w="720"/>
        <w:gridCol w:w="630"/>
        <w:gridCol w:w="2970"/>
      </w:tblGrid>
      <w:tr w:rsidR="00212276" w:rsidRPr="002A733C" w14:paraId="15D16530" w14:textId="77777777" w:rsidTr="076C7BA2">
        <w:trPr>
          <w:trHeight w:hRule="exact"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F06A7A" w14:textId="77777777" w:rsidR="00212276" w:rsidRPr="00DB60E4" w:rsidRDefault="076C7BA2" w:rsidP="002A733C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>Program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6DEDD0" w14:textId="77777777" w:rsidR="00212276" w:rsidRPr="00DB60E4" w:rsidRDefault="076C7BA2" w:rsidP="002A733C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>Information and Crisis Services</w:t>
            </w:r>
          </w:p>
        </w:tc>
      </w:tr>
      <w:tr w:rsidR="00212276" w:rsidRPr="002A733C" w14:paraId="07AAFC2D" w14:textId="77777777" w:rsidTr="076C7BA2">
        <w:trPr>
          <w:trHeight w:hRule="exact"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6EF21D" w14:textId="77777777" w:rsidR="00212276" w:rsidRPr="00DB60E4" w:rsidRDefault="076C7BA2" w:rsidP="002A733C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>Location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485E7" w14:textId="77777777" w:rsidR="00212276" w:rsidRPr="00DB60E4" w:rsidRDefault="076C7BA2" w:rsidP="002A733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76C7BA2">
                  <w:rPr>
                    <w:sz w:val="20"/>
                    <w:szCs w:val="20"/>
                  </w:rPr>
                  <w:t xml:space="preserve">Fargo, ND </w:t>
                </w:r>
              </w:smartTag>
            </w:smartTag>
            <w:smartTag w:uri="urn:schemas-microsoft-com:office:smarttags" w:element="State"/>
          </w:p>
        </w:tc>
      </w:tr>
      <w:tr w:rsidR="00212276" w:rsidRPr="002A733C" w14:paraId="634F2409" w14:textId="77777777" w:rsidTr="076C7BA2">
        <w:trPr>
          <w:trHeight w:hRule="exact"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5C9039" w14:textId="77777777" w:rsidR="00212276" w:rsidRPr="00DB60E4" w:rsidRDefault="076C7BA2" w:rsidP="002A733C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>Job Title</w:t>
            </w:r>
          </w:p>
        </w:tc>
        <w:tc>
          <w:tcPr>
            <w:tcW w:w="900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42E64" w14:textId="77777777" w:rsidR="00212276" w:rsidRPr="00DB60E4" w:rsidRDefault="076C7BA2" w:rsidP="00A26B6E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>Database and Resource Coordinator</w:t>
            </w:r>
          </w:p>
        </w:tc>
      </w:tr>
      <w:tr w:rsidR="00F7313A" w:rsidRPr="002A733C" w14:paraId="55EA2BDD" w14:textId="77777777" w:rsidTr="076C7BA2">
        <w:trPr>
          <w:trHeight w:hRule="exact" w:val="537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D040FC" w14:textId="77777777" w:rsidR="00F7313A" w:rsidRPr="00DB60E4" w:rsidRDefault="076C7BA2" w:rsidP="002A733C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>Reports to</w:t>
            </w:r>
          </w:p>
        </w:tc>
        <w:tc>
          <w:tcPr>
            <w:tcW w:w="540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42FFAF" w14:textId="20ACC227" w:rsidR="00F7313A" w:rsidRPr="00DB60E4" w:rsidRDefault="076C7BA2" w:rsidP="002A733C">
            <w:pPr>
              <w:rPr>
                <w:sz w:val="20"/>
                <w:szCs w:val="20"/>
              </w:rPr>
            </w:pPr>
            <w:r w:rsidRPr="076C7BA2">
              <w:rPr>
                <w:sz w:val="20"/>
                <w:szCs w:val="20"/>
              </w:rPr>
              <w:t xml:space="preserve">Director of Helpline Operations 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2901EF" w14:textId="057ABBC8" w:rsidR="00F7313A" w:rsidRPr="00DB60E4" w:rsidRDefault="00F7313A" w:rsidP="00F7313A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2F1009" w14:textId="2BAC9431" w:rsidR="00F7313A" w:rsidRPr="00DB60E4" w:rsidRDefault="00F7313A" w:rsidP="002A733C">
            <w:pPr>
              <w:rPr>
                <w:sz w:val="20"/>
                <w:szCs w:val="20"/>
              </w:rPr>
            </w:pPr>
          </w:p>
        </w:tc>
      </w:tr>
      <w:tr w:rsidR="008B57DD" w:rsidRPr="002A733C" w14:paraId="41125F23" w14:textId="77777777" w:rsidTr="076C7BA2">
        <w:trPr>
          <w:trHeight w:hRule="exact"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7C8101" w14:textId="77777777" w:rsidR="008B57DD" w:rsidRPr="002A733C" w:rsidRDefault="008B57DD" w:rsidP="002A733C"/>
        </w:tc>
      </w:tr>
      <w:tr w:rsidR="005313F2" w:rsidRPr="002A733C" w14:paraId="0434475A" w14:textId="77777777" w:rsidTr="076C7BA2">
        <w:trPr>
          <w:trHeight w:hRule="exact" w:val="1869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3FD604A" w14:textId="77777777" w:rsidR="005313F2" w:rsidRPr="002A733C" w:rsidRDefault="076C7BA2" w:rsidP="005313F2">
            <w:pPr>
              <w:pStyle w:val="Text"/>
            </w:pPr>
            <w:r>
              <w:t>Level/Grade</w:t>
            </w:r>
          </w:p>
        </w:tc>
        <w:tc>
          <w:tcPr>
            <w:tcW w:w="144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57C35" w14:textId="77777777" w:rsidR="005313F2" w:rsidRPr="002A733C" w:rsidRDefault="005313F2" w:rsidP="00E65C0C">
            <w:pPr>
              <w:pStyle w:val="Text"/>
            </w:pPr>
          </w:p>
        </w:tc>
        <w:tc>
          <w:tcPr>
            <w:tcW w:w="32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A7FD6" w14:textId="77777777" w:rsidR="005313F2" w:rsidRPr="00022771" w:rsidRDefault="076C7BA2" w:rsidP="005313F2">
            <w:pPr>
              <w:pStyle w:val="Text"/>
            </w:pPr>
            <w:r>
              <w:t>Type of position:</w:t>
            </w:r>
          </w:p>
          <w:bookmarkStart w:id="0" w:name="Check3"/>
          <w:p w14:paraId="18043325" w14:textId="77777777" w:rsidR="005313F2" w:rsidRPr="00022771" w:rsidRDefault="00304C5D" w:rsidP="005313F2">
            <w:pPr>
              <w:pStyle w:val="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04AB">
              <w:rPr>
                <w:rStyle w:val="CheckBoxChar"/>
              </w:rPr>
              <w:instrText xml:space="preserve"> FORMCHECKBOX </w:instrText>
            </w:r>
            <w:r w:rsidR="00495AC4">
              <w:fldChar w:fldCharType="separate"/>
            </w:r>
            <w:r>
              <w:rPr>
                <w:rStyle w:val="CheckBoxChar"/>
              </w:rPr>
              <w:fldChar w:fldCharType="end"/>
            </w:r>
            <w:bookmarkEnd w:id="0"/>
            <w:r w:rsidR="005313F2" w:rsidRPr="076C7BA2">
              <w:t>Full-</w:t>
            </w:r>
            <w:r w:rsidR="005313F2">
              <w:t>time</w:t>
            </w:r>
            <w:r w:rsidR="005313F2" w:rsidRPr="00022771">
              <w:t>time</w:t>
            </w:r>
          </w:p>
          <w:p w14:paraId="2454B53B" w14:textId="77777777" w:rsidR="005313F2" w:rsidRPr="00022771" w:rsidRDefault="00304C5D" w:rsidP="005313F2">
            <w:pPr>
              <w:pStyle w:val="Text"/>
            </w:pPr>
            <w:r w:rsidRPr="00CD247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="00495AC4"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5313F2" w:rsidRPr="076C7BA2">
              <w:t>Part-</w:t>
            </w:r>
            <w:r w:rsidR="005313F2">
              <w:t>time</w:t>
            </w:r>
            <w:r w:rsidR="005313F2" w:rsidRPr="00022771">
              <w:t>time</w:t>
            </w:r>
          </w:p>
          <w:p w14:paraId="04009486" w14:textId="77777777" w:rsidR="005313F2" w:rsidRPr="00022771" w:rsidRDefault="00304C5D" w:rsidP="005313F2">
            <w:pPr>
              <w:pStyle w:val="Text"/>
            </w:pPr>
            <w:r w:rsidRPr="00CD247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="00495AC4"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5313F2" w:rsidRPr="076C7BA2">
              <w:t>Contractor</w:t>
            </w:r>
            <w:r w:rsidR="005313F2" w:rsidRPr="00022771">
              <w:t>Contractor</w:t>
            </w:r>
          </w:p>
          <w:p w14:paraId="61241838" w14:textId="77777777" w:rsidR="005313F2" w:rsidRPr="002A733C" w:rsidRDefault="00304C5D" w:rsidP="005313F2">
            <w:pPr>
              <w:pStyle w:val="Text"/>
            </w:pPr>
            <w:r w:rsidRPr="00CD247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="00495AC4"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5313F2" w:rsidRPr="076C7BA2">
              <w:t>Intern</w:t>
            </w:r>
            <w:r w:rsidR="005313F2" w:rsidRPr="00022771">
              <w:t>Intern</w:t>
            </w:r>
          </w:p>
        </w:tc>
        <w:tc>
          <w:tcPr>
            <w:tcW w:w="43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7DE634" w14:textId="77777777" w:rsidR="005313F2" w:rsidRPr="00022771" w:rsidRDefault="076C7BA2" w:rsidP="005313F2">
            <w:pPr>
              <w:pStyle w:val="Text"/>
            </w:pPr>
            <w:r>
              <w:t>Hours    40/ week</w:t>
            </w:r>
          </w:p>
          <w:p w14:paraId="5DD7503C" w14:textId="77777777" w:rsidR="005313F2" w:rsidRPr="00022771" w:rsidRDefault="000A6D98" w:rsidP="005313F2">
            <w:pPr>
              <w:pStyle w:val="Text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495AC4">
              <w:fldChar w:fldCharType="separate"/>
            </w:r>
            <w:r>
              <w:rPr>
                <w:rStyle w:val="CheckBoxChar"/>
              </w:rPr>
              <w:fldChar w:fldCharType="end"/>
            </w:r>
            <w:r w:rsidR="005313F2" w:rsidRPr="076C7BA2">
              <w:t>Exempt</w:t>
            </w:r>
            <w:r w:rsidR="005313F2" w:rsidRPr="00022771">
              <w:t>Exempt</w:t>
            </w:r>
          </w:p>
          <w:p w14:paraId="33BFCE8C" w14:textId="77777777" w:rsidR="005313F2" w:rsidRPr="002A733C" w:rsidRDefault="000A6D98" w:rsidP="005313F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495AC4">
              <w:fldChar w:fldCharType="separate"/>
            </w:r>
            <w:r>
              <w:rPr>
                <w:rStyle w:val="CheckBoxChar"/>
              </w:rPr>
              <w:fldChar w:fldCharType="end"/>
            </w:r>
            <w:r w:rsidR="005313F2" w:rsidRPr="076C7BA2">
              <w:t>Nonexempt</w:t>
            </w:r>
            <w:r w:rsidR="005313F2" w:rsidRPr="00022771">
              <w:t>Nonexempt</w:t>
            </w:r>
          </w:p>
        </w:tc>
      </w:tr>
      <w:tr w:rsidR="002A2510" w:rsidRPr="002A733C" w14:paraId="780A506B" w14:textId="77777777" w:rsidTr="076C7BA2">
        <w:trPr>
          <w:trHeight w:hRule="exact"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2FB61" w14:textId="77777777" w:rsidR="002A2510" w:rsidRPr="002A733C" w:rsidRDefault="002A2510" w:rsidP="00195009"/>
        </w:tc>
      </w:tr>
      <w:tr w:rsidR="000F2DF4" w:rsidRPr="002A733C" w14:paraId="2FAF388F" w14:textId="77777777" w:rsidTr="076C7BA2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FC8D002" w14:textId="77777777" w:rsidR="000F2DF4" w:rsidRPr="00751158" w:rsidRDefault="076C7BA2" w:rsidP="007229D0">
            <w:pPr>
              <w:pStyle w:val="Heading2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>General Description</w:t>
            </w:r>
          </w:p>
        </w:tc>
      </w:tr>
      <w:tr w:rsidR="00212276" w:rsidRPr="002A733C" w14:paraId="375AEF37" w14:textId="77777777" w:rsidTr="076C7BA2">
        <w:trPr>
          <w:trHeight w:hRule="exact"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485E20" w14:textId="77777777" w:rsidR="00212276" w:rsidRPr="00751158" w:rsidRDefault="076C7BA2" w:rsidP="00A26B6E">
            <w:pPr>
              <w:pStyle w:val="Tex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 xml:space="preserve">The Database and Resource  Coordinator will maintain the information and referral database, FirstLink statistics, and provide program support to the telephone services </w:t>
            </w:r>
          </w:p>
        </w:tc>
      </w:tr>
      <w:tr w:rsidR="005313F2" w:rsidRPr="002A733C" w14:paraId="4C2CE8F5" w14:textId="77777777" w:rsidTr="076C7BA2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8007E8" w14:textId="77777777" w:rsidR="005313F2" w:rsidRPr="00751158" w:rsidRDefault="076C7BA2" w:rsidP="005313F2">
            <w:pPr>
              <w:pStyle w:val="Heading2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>work experience requirements</w:t>
            </w:r>
          </w:p>
        </w:tc>
      </w:tr>
      <w:tr w:rsidR="005313F2" w:rsidRPr="002A733C" w14:paraId="025BA075" w14:textId="77777777" w:rsidTr="076C7BA2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E33FF" w14:textId="77777777" w:rsidR="005313F2" w:rsidRPr="00751158" w:rsidRDefault="076C7BA2" w:rsidP="005313F2">
            <w:pPr>
              <w:pStyle w:val="RequirementsLis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 xml:space="preserve">Minimum 2 years experience in customer service </w:t>
            </w:r>
          </w:p>
          <w:p w14:paraId="6F4165D9" w14:textId="77777777" w:rsidR="004D3080" w:rsidRPr="00751158" w:rsidRDefault="076C7BA2" w:rsidP="005F5C6E">
            <w:pPr>
              <w:pStyle w:val="RequirementsLis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>Knowledge in helpline operations and database management</w:t>
            </w:r>
          </w:p>
          <w:p w14:paraId="1156799B" w14:textId="77777777" w:rsidR="00FC6915" w:rsidRPr="00751158" w:rsidRDefault="076C7BA2" w:rsidP="005F5C6E">
            <w:pPr>
              <w:pStyle w:val="RequirementsLis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>Computer and data entry knowledge</w:t>
            </w:r>
          </w:p>
        </w:tc>
      </w:tr>
      <w:tr w:rsidR="005313F2" w:rsidRPr="002A733C" w14:paraId="330BF117" w14:textId="77777777" w:rsidTr="076C7BA2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48AF726" w14:textId="77777777" w:rsidR="005313F2" w:rsidRPr="00751158" w:rsidRDefault="076C7BA2" w:rsidP="005313F2">
            <w:pPr>
              <w:pStyle w:val="Heading2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>education requirements</w:t>
            </w:r>
          </w:p>
        </w:tc>
      </w:tr>
      <w:tr w:rsidR="005313F2" w:rsidRPr="002A733C" w14:paraId="54B9B2CA" w14:textId="77777777" w:rsidTr="076C7BA2">
        <w:trPr>
          <w:trHeight w:val="966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0AEB0E" w14:textId="77777777" w:rsidR="002C00AC" w:rsidRPr="00751158" w:rsidRDefault="076C7BA2" w:rsidP="005313F2">
            <w:pPr>
              <w:pStyle w:val="RequirementsLis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 xml:space="preserve">High School Diploma </w:t>
            </w:r>
          </w:p>
          <w:p w14:paraId="5FDB7ABE" w14:textId="608A815D" w:rsidR="003324E2" w:rsidRPr="00751158" w:rsidRDefault="076C7BA2" w:rsidP="005313F2">
            <w:pPr>
              <w:pStyle w:val="RequirementsLis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 xml:space="preserve">Bachelor’s Degree in Human </w:t>
            </w:r>
            <w:r w:rsidR="008C552F" w:rsidRPr="076C7BA2">
              <w:rPr>
                <w:sz w:val="22"/>
                <w:szCs w:val="22"/>
              </w:rPr>
              <w:t>Service-related</w:t>
            </w:r>
            <w:bookmarkStart w:id="1" w:name="_GoBack"/>
            <w:bookmarkEnd w:id="1"/>
            <w:r w:rsidRPr="076C7BA2">
              <w:rPr>
                <w:sz w:val="22"/>
                <w:szCs w:val="22"/>
              </w:rPr>
              <w:t xml:space="preserve"> field</w:t>
            </w:r>
          </w:p>
          <w:p w14:paraId="1F96543B" w14:textId="77777777" w:rsidR="0025328C" w:rsidRPr="00751158" w:rsidRDefault="076C7BA2" w:rsidP="003324E2">
            <w:pPr>
              <w:pStyle w:val="RequirementsList"/>
              <w:rPr>
                <w:sz w:val="22"/>
                <w:szCs w:val="22"/>
              </w:rPr>
            </w:pPr>
            <w:r w:rsidRPr="076C7BA2">
              <w:rPr>
                <w:sz w:val="22"/>
                <w:szCs w:val="22"/>
              </w:rPr>
              <w:t xml:space="preserve">Previous or current coursework in Human Services related field </w:t>
            </w:r>
          </w:p>
        </w:tc>
      </w:tr>
      <w:tr w:rsidR="00F7313A" w:rsidRPr="002A733C" w14:paraId="0EB4B48C" w14:textId="77777777" w:rsidTr="076C7BA2">
        <w:trPr>
          <w:trHeight w:val="72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B9F64E" w14:textId="77777777" w:rsidR="00F7313A" w:rsidRDefault="00F7313A" w:rsidP="00F7313A"/>
        </w:tc>
      </w:tr>
      <w:tr w:rsidR="00F7313A" w:rsidRPr="002A733C" w14:paraId="2CB172D0" w14:textId="77777777" w:rsidTr="076C7BA2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4F8122" w14:textId="77777777" w:rsidR="00F7313A" w:rsidRDefault="076C7BA2" w:rsidP="00F7313A">
            <w:pPr>
              <w:pStyle w:val="AllCaps"/>
            </w:pPr>
            <w:r>
              <w:t>Reviewed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FA6B8C" w14:textId="77777777" w:rsidR="00F7313A" w:rsidRDefault="00F7313A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6725D" w14:textId="77777777" w:rsidR="00F7313A" w:rsidRDefault="076C7BA2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18DCC2" w14:textId="77777777" w:rsidR="00F7313A" w:rsidRDefault="00F7313A" w:rsidP="005313F2"/>
        </w:tc>
      </w:tr>
      <w:tr w:rsidR="00F7313A" w:rsidRPr="002A733C" w14:paraId="29220661" w14:textId="77777777" w:rsidTr="076C7BA2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DB4874" w14:textId="77777777" w:rsidR="00F7313A" w:rsidRPr="005313F2" w:rsidRDefault="076C7BA2" w:rsidP="00F7313A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C92AC" w14:textId="77777777" w:rsidR="00F7313A" w:rsidRDefault="00F7313A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CAFF4" w14:textId="77777777" w:rsidR="00F7313A" w:rsidRDefault="076C7BA2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FD5F4" w14:textId="77777777" w:rsidR="00F7313A" w:rsidRDefault="00F7313A" w:rsidP="005313F2"/>
        </w:tc>
      </w:tr>
      <w:tr w:rsidR="00F7313A" w:rsidRPr="002A733C" w14:paraId="4E49D597" w14:textId="77777777" w:rsidTr="076C7BA2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2D15F8" w14:textId="77777777" w:rsidR="00F7313A" w:rsidRDefault="076C7BA2" w:rsidP="00F7313A">
            <w:pPr>
              <w:pStyle w:val="AllCaps"/>
            </w:pPr>
            <w:r>
              <w:t>Date Posted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7A1E0" w14:textId="77777777" w:rsidR="00F7313A" w:rsidRDefault="00F7313A" w:rsidP="005313F2"/>
        </w:tc>
      </w:tr>
    </w:tbl>
    <w:p w14:paraId="7E84B75A" w14:textId="77777777" w:rsidR="005F6E87" w:rsidRDefault="005F6E87" w:rsidP="002A733C"/>
    <w:p w14:paraId="6B44D39D" w14:textId="77777777" w:rsidR="004D3080" w:rsidRDefault="004D3080" w:rsidP="002A733C"/>
    <w:p w14:paraId="48A994D8" w14:textId="77777777" w:rsidR="004D3080" w:rsidRDefault="004D3080" w:rsidP="002A733C"/>
    <w:p w14:paraId="0E94F5D5" w14:textId="77777777" w:rsidR="004D3080" w:rsidRDefault="004D3080" w:rsidP="002A733C"/>
    <w:p w14:paraId="46215BDB" w14:textId="77777777" w:rsidR="00717984" w:rsidRDefault="076C7BA2" w:rsidP="005F5C6E">
      <w:pPr>
        <w:pStyle w:val="listheading"/>
      </w:pPr>
      <w:r>
        <w:t>Essential Job Functions</w:t>
      </w:r>
    </w:p>
    <w:p w14:paraId="617551C4" w14:textId="77777777" w:rsidR="0057070A" w:rsidRDefault="076C7BA2" w:rsidP="0057070A">
      <w:pPr>
        <w:pStyle w:val="Listbulletindented"/>
      </w:pPr>
      <w:r>
        <w:t>Oversee the development and maintenance of FirstLink’s database of community resources</w:t>
      </w:r>
    </w:p>
    <w:p w14:paraId="31FAA18E" w14:textId="77777777" w:rsidR="00B10214" w:rsidRDefault="076C7BA2" w:rsidP="0057070A">
      <w:pPr>
        <w:pStyle w:val="Listbulletindented"/>
        <w:tabs>
          <w:tab w:val="clear" w:pos="720"/>
          <w:tab w:val="left" w:pos="1620"/>
        </w:tabs>
        <w:ind w:left="1620" w:hanging="180"/>
      </w:pPr>
      <w:r>
        <w:t xml:space="preserve">Oversee and maintain the information and referral (I&amp;R) database </w:t>
      </w:r>
    </w:p>
    <w:p w14:paraId="72FC18F9" w14:textId="77777777" w:rsidR="00B10214" w:rsidRDefault="076C7BA2" w:rsidP="00B10214">
      <w:pPr>
        <w:pStyle w:val="Listbulletindented"/>
        <w:tabs>
          <w:tab w:val="clear" w:pos="720"/>
          <w:tab w:val="left" w:pos="1620"/>
        </w:tabs>
        <w:ind w:left="1620" w:hanging="180"/>
      </w:pPr>
      <w:r>
        <w:t>Direct communication with service providers to update the information annually, following-up as necessary</w:t>
      </w:r>
    </w:p>
    <w:p w14:paraId="5EAF0821" w14:textId="77777777" w:rsidR="00B10214" w:rsidRDefault="076C7BA2" w:rsidP="0057070A">
      <w:pPr>
        <w:pStyle w:val="Listbulletindented"/>
        <w:tabs>
          <w:tab w:val="clear" w:pos="720"/>
          <w:tab w:val="left" w:pos="1620"/>
        </w:tabs>
        <w:ind w:left="1620" w:hanging="180"/>
      </w:pPr>
      <w:r>
        <w:t>Develop and sustain connections within the community to recognize and correct interim changes in the database</w:t>
      </w:r>
    </w:p>
    <w:p w14:paraId="3EB6BEAE" w14:textId="77777777" w:rsidR="00B10214" w:rsidRDefault="076C7BA2" w:rsidP="00B10214">
      <w:pPr>
        <w:pStyle w:val="Listbulletindented"/>
        <w:tabs>
          <w:tab w:val="clear" w:pos="720"/>
          <w:tab w:val="left" w:pos="1620"/>
        </w:tabs>
        <w:ind w:left="1620" w:hanging="180"/>
      </w:pPr>
      <w:r>
        <w:t>Actively seek new services and enter information in to the database with consistent coding</w:t>
      </w:r>
    </w:p>
    <w:p w14:paraId="20CE4D02" w14:textId="77777777" w:rsidR="00B10214" w:rsidRDefault="076C7BA2" w:rsidP="0057070A">
      <w:pPr>
        <w:pStyle w:val="Listbulletindented"/>
        <w:tabs>
          <w:tab w:val="clear" w:pos="720"/>
          <w:tab w:val="left" w:pos="1620"/>
        </w:tabs>
        <w:ind w:left="1620" w:hanging="180"/>
      </w:pPr>
      <w:r>
        <w:t>Collect and maintain specialized community services offered on a seasonal basis</w:t>
      </w:r>
    </w:p>
    <w:p w14:paraId="14F2E180" w14:textId="77777777" w:rsidR="00B10214" w:rsidRDefault="076C7BA2" w:rsidP="0057070A">
      <w:pPr>
        <w:pStyle w:val="Listbulletindented"/>
        <w:tabs>
          <w:tab w:val="clear" w:pos="720"/>
          <w:tab w:val="left" w:pos="1620"/>
        </w:tabs>
        <w:ind w:left="1620" w:hanging="180"/>
      </w:pPr>
      <w:r>
        <w:t>Handle agency questions and concerns in a professional and effective manner</w:t>
      </w:r>
    </w:p>
    <w:p w14:paraId="72A6E6AE" w14:textId="77777777" w:rsidR="00B10214" w:rsidRDefault="076C7BA2" w:rsidP="0057070A">
      <w:pPr>
        <w:pStyle w:val="Listbulletindented"/>
        <w:tabs>
          <w:tab w:val="clear" w:pos="720"/>
          <w:tab w:val="left" w:pos="1620"/>
        </w:tabs>
        <w:ind w:left="1620" w:hanging="180"/>
      </w:pPr>
      <w:r>
        <w:t>Conduct quality checks within the database to ensure consistency and professionalism</w:t>
      </w:r>
    </w:p>
    <w:p w14:paraId="76798B1D" w14:textId="77777777" w:rsidR="005F601D" w:rsidRDefault="076C7BA2" w:rsidP="0057070A">
      <w:pPr>
        <w:pStyle w:val="Listbulletindented"/>
        <w:tabs>
          <w:tab w:val="clear" w:pos="720"/>
          <w:tab w:val="left" w:pos="1620"/>
        </w:tabs>
        <w:ind w:left="1620" w:hanging="180"/>
      </w:pPr>
      <w:r>
        <w:t>Review and amend policies and procedures related to the database, as necessary</w:t>
      </w:r>
    </w:p>
    <w:p w14:paraId="7E6F88AF" w14:textId="77777777" w:rsidR="005F5C6E" w:rsidRDefault="005F5C6E" w:rsidP="005F5C6E">
      <w:pPr>
        <w:pStyle w:val="Listbulletindented"/>
        <w:numPr>
          <w:ilvl w:val="0"/>
          <w:numId w:val="0"/>
        </w:numPr>
        <w:ind w:left="720" w:hanging="360"/>
      </w:pPr>
    </w:p>
    <w:p w14:paraId="434A805A" w14:textId="77777777" w:rsidR="0057070A" w:rsidRDefault="076C7BA2" w:rsidP="0057070A">
      <w:pPr>
        <w:pStyle w:val="Listbulletindented"/>
      </w:pPr>
      <w:r>
        <w:t>Oversee and maintain Information and Crisis Service statistics</w:t>
      </w:r>
    </w:p>
    <w:p w14:paraId="0049CA2D" w14:textId="77777777" w:rsidR="0061776E" w:rsidRDefault="076C7BA2" w:rsidP="0061776E">
      <w:pPr>
        <w:pStyle w:val="Listbulletindented"/>
        <w:tabs>
          <w:tab w:val="clear" w:pos="720"/>
          <w:tab w:val="num" w:pos="1620"/>
        </w:tabs>
        <w:ind w:firstLine="720"/>
      </w:pPr>
      <w:r>
        <w:t>Review call sheets and provide feedback when necessary</w:t>
      </w:r>
    </w:p>
    <w:p w14:paraId="242519C7" w14:textId="77777777" w:rsidR="00B10214" w:rsidRDefault="076C7BA2" w:rsidP="00B10214">
      <w:pPr>
        <w:pStyle w:val="Listbulletindented"/>
        <w:tabs>
          <w:tab w:val="clear" w:pos="720"/>
          <w:tab w:val="left" w:pos="1620"/>
        </w:tabs>
        <w:ind w:firstLine="720"/>
      </w:pPr>
      <w:r>
        <w:t>Monitor call documentation for completeness and accuracy</w:t>
      </w:r>
    </w:p>
    <w:p w14:paraId="418DC3FD" w14:textId="77777777" w:rsidR="0057070A" w:rsidRDefault="076C7BA2" w:rsidP="0057070A">
      <w:pPr>
        <w:pStyle w:val="Listbulletindented"/>
        <w:tabs>
          <w:tab w:val="clear" w:pos="720"/>
          <w:tab w:val="num" w:pos="1620"/>
        </w:tabs>
        <w:ind w:firstLine="720"/>
      </w:pPr>
      <w:r>
        <w:t>Record monthly, quarterly, and yearly statistics</w:t>
      </w:r>
    </w:p>
    <w:p w14:paraId="38C931A8" w14:textId="77777777" w:rsidR="00AF6348" w:rsidRDefault="076C7BA2" w:rsidP="0057070A">
      <w:pPr>
        <w:pStyle w:val="Listbulletindented"/>
        <w:tabs>
          <w:tab w:val="clear" w:pos="720"/>
          <w:tab w:val="num" w:pos="1620"/>
        </w:tabs>
        <w:ind w:firstLine="720"/>
      </w:pPr>
      <w:r>
        <w:t>Prepare monthly written statistical reports</w:t>
      </w:r>
    </w:p>
    <w:p w14:paraId="0D1D59EE" w14:textId="77777777" w:rsidR="00AF6348" w:rsidRDefault="076C7BA2" w:rsidP="0057070A">
      <w:pPr>
        <w:pStyle w:val="Listbulletindented"/>
        <w:tabs>
          <w:tab w:val="clear" w:pos="720"/>
          <w:tab w:val="num" w:pos="1620"/>
        </w:tabs>
        <w:ind w:firstLine="720"/>
      </w:pPr>
      <w:r>
        <w:t>Disseminate the statistical reports to designated community agencies/organizations</w:t>
      </w:r>
    </w:p>
    <w:p w14:paraId="070E5BBC" w14:textId="77777777" w:rsidR="0057070A" w:rsidRDefault="0057070A" w:rsidP="0057070A">
      <w:pPr>
        <w:pStyle w:val="ListParagraph"/>
      </w:pPr>
    </w:p>
    <w:p w14:paraId="11BACF49" w14:textId="77777777" w:rsidR="0057070A" w:rsidRDefault="076C7BA2" w:rsidP="0057070A">
      <w:pPr>
        <w:pStyle w:val="Listbulletindented"/>
      </w:pPr>
      <w:r>
        <w:t>Provide direct services</w:t>
      </w:r>
    </w:p>
    <w:p w14:paraId="3AB88FD4" w14:textId="77777777" w:rsidR="006F7968" w:rsidRDefault="076C7BA2" w:rsidP="0057070A">
      <w:pPr>
        <w:pStyle w:val="Listbulletindented"/>
        <w:tabs>
          <w:tab w:val="clear" w:pos="720"/>
          <w:tab w:val="num" w:pos="1620"/>
        </w:tabs>
        <w:ind w:left="1620" w:hanging="180"/>
      </w:pPr>
      <w:r>
        <w:t>Answer telephones as necessary</w:t>
      </w:r>
    </w:p>
    <w:p w14:paraId="59C8C631" w14:textId="77777777" w:rsidR="006F7968" w:rsidRDefault="076C7BA2" w:rsidP="0057070A">
      <w:pPr>
        <w:pStyle w:val="Listbulletindented"/>
        <w:tabs>
          <w:tab w:val="clear" w:pos="720"/>
          <w:tab w:val="num" w:pos="1620"/>
        </w:tabs>
        <w:ind w:left="1620" w:hanging="180"/>
      </w:pPr>
      <w:r>
        <w:t xml:space="preserve">Provide on call duties during assigned week, to include 24 hour assistance and consultation to staff and volunteers.  Also ensure that there is 24/7 coverage as needed  </w:t>
      </w:r>
    </w:p>
    <w:p w14:paraId="23AFF33F" w14:textId="77777777" w:rsidR="008F130A" w:rsidRDefault="076C7BA2" w:rsidP="0057070A">
      <w:pPr>
        <w:pStyle w:val="Listbulletindented"/>
        <w:tabs>
          <w:tab w:val="clear" w:pos="720"/>
          <w:tab w:val="num" w:pos="1620"/>
        </w:tabs>
        <w:ind w:left="1620" w:hanging="180"/>
      </w:pPr>
      <w:r>
        <w:t xml:space="preserve">Assist with special events including, but not limited to Giving Tree of Hope </w:t>
      </w:r>
    </w:p>
    <w:p w14:paraId="0E38E8D6" w14:textId="77777777" w:rsidR="00F06D8C" w:rsidRDefault="076C7BA2" w:rsidP="0061776E">
      <w:pPr>
        <w:pStyle w:val="Listbulletindented"/>
        <w:tabs>
          <w:tab w:val="clear" w:pos="720"/>
          <w:tab w:val="num" w:pos="1620"/>
        </w:tabs>
        <w:ind w:left="1620" w:hanging="180"/>
      </w:pPr>
      <w:r>
        <w:t>Perform essential public services during and following local disasters, working extra hours as needed</w:t>
      </w:r>
    </w:p>
    <w:p w14:paraId="636D15AB" w14:textId="77777777" w:rsidR="00AF6348" w:rsidRDefault="00AF6348" w:rsidP="00AF6348">
      <w:pPr>
        <w:pStyle w:val="Listbulletindented"/>
        <w:numPr>
          <w:ilvl w:val="0"/>
          <w:numId w:val="0"/>
        </w:numPr>
        <w:ind w:left="720" w:hanging="360"/>
      </w:pPr>
    </w:p>
    <w:p w14:paraId="55505648" w14:textId="77777777" w:rsidR="00AF6348" w:rsidRDefault="076C7BA2" w:rsidP="00AF6348">
      <w:pPr>
        <w:pStyle w:val="Listbulletindented"/>
      </w:pPr>
      <w:r>
        <w:t>Program support</w:t>
      </w:r>
    </w:p>
    <w:p w14:paraId="0F0357F3" w14:textId="77777777" w:rsidR="00AF6348" w:rsidRDefault="00546424" w:rsidP="003324E2">
      <w:pPr>
        <w:pStyle w:val="Listbulletindented"/>
        <w:tabs>
          <w:tab w:val="clear" w:pos="720"/>
          <w:tab w:val="num" w:pos="1620"/>
        </w:tabs>
        <w:ind w:firstLine="720"/>
      </w:pPr>
      <w:r>
        <w:t>Assist Training and Education Coordinator</w:t>
      </w:r>
      <w:r w:rsidR="00AF6348">
        <w:t xml:space="preserve"> in providing </w:t>
      </w:r>
      <w:r w:rsidR="0061776E">
        <w:t>database</w:t>
      </w:r>
      <w:r w:rsidR="00AF6348">
        <w:t xml:space="preserve"> training component for </w:t>
      </w:r>
      <w:r w:rsidR="003324E2">
        <w:t>call specialist</w:t>
      </w:r>
      <w:r w:rsidR="00B15982">
        <w:t xml:space="preserve"> </w:t>
      </w:r>
      <w:r w:rsidR="003324E2">
        <w:tab/>
      </w:r>
      <w:r w:rsidR="00AF6348">
        <w:t>training program</w:t>
      </w:r>
    </w:p>
    <w:p w14:paraId="6C6BCA80" w14:textId="77777777" w:rsidR="00AF6348" w:rsidRDefault="076C7BA2" w:rsidP="00AF6348">
      <w:pPr>
        <w:pStyle w:val="Listbulletindented"/>
        <w:tabs>
          <w:tab w:val="clear" w:pos="720"/>
          <w:tab w:val="num" w:pos="1620"/>
        </w:tabs>
        <w:ind w:left="1620" w:hanging="180"/>
      </w:pPr>
      <w:r>
        <w:t>Document and record information on child abuse reports, vulnerable adult reports, on-call page, rescue implementations, etc.</w:t>
      </w:r>
    </w:p>
    <w:p w14:paraId="75645E67" w14:textId="77777777" w:rsidR="00937632" w:rsidRDefault="076C7BA2" w:rsidP="00AF6348">
      <w:pPr>
        <w:pStyle w:val="Listbulletindented"/>
        <w:tabs>
          <w:tab w:val="clear" w:pos="720"/>
          <w:tab w:val="num" w:pos="1620"/>
        </w:tabs>
        <w:ind w:left="1620" w:hanging="180"/>
      </w:pPr>
      <w:r>
        <w:t>Attend designated meetings throughout the community to network with service providers</w:t>
      </w:r>
    </w:p>
    <w:p w14:paraId="2F144FE1" w14:textId="77777777" w:rsidR="009440BF" w:rsidRDefault="009440BF" w:rsidP="009440BF">
      <w:pPr>
        <w:pStyle w:val="Listbulletindented"/>
        <w:numPr>
          <w:ilvl w:val="0"/>
          <w:numId w:val="0"/>
        </w:numPr>
        <w:ind w:left="1620"/>
      </w:pPr>
    </w:p>
    <w:p w14:paraId="5CBED7BA" w14:textId="77777777" w:rsidR="00F06D8C" w:rsidRDefault="076C7BA2" w:rsidP="00F06D8C">
      <w:pPr>
        <w:pStyle w:val="Listbulletindented"/>
      </w:pPr>
      <w:r>
        <w:t>Administrative support services</w:t>
      </w:r>
    </w:p>
    <w:p w14:paraId="348739BC" w14:textId="77777777" w:rsidR="00107AD1" w:rsidRDefault="076C7BA2" w:rsidP="00107AD1">
      <w:pPr>
        <w:pStyle w:val="Listbulletindented"/>
        <w:tabs>
          <w:tab w:val="clear" w:pos="720"/>
          <w:tab w:val="num" w:pos="1620"/>
        </w:tabs>
        <w:ind w:firstLine="720"/>
      </w:pPr>
      <w:r>
        <w:t>Attend all staff and committee meetings relevant to this position</w:t>
      </w:r>
    </w:p>
    <w:p w14:paraId="29462388" w14:textId="77777777" w:rsidR="00937632" w:rsidRDefault="076C7BA2" w:rsidP="00937632">
      <w:pPr>
        <w:pStyle w:val="Listbulletindented"/>
        <w:tabs>
          <w:tab w:val="clear" w:pos="720"/>
          <w:tab w:val="num" w:pos="1620"/>
        </w:tabs>
        <w:ind w:firstLine="720"/>
      </w:pPr>
      <w:r>
        <w:t>Perform all acts necessary or incidental to the operations of Information and Crisis Services</w:t>
      </w:r>
    </w:p>
    <w:p w14:paraId="0C101DF2" w14:textId="77777777" w:rsidR="00937632" w:rsidRDefault="076C7BA2" w:rsidP="00937632">
      <w:pPr>
        <w:pStyle w:val="Listbulletindented"/>
        <w:tabs>
          <w:tab w:val="clear" w:pos="720"/>
          <w:tab w:val="num" w:pos="1620"/>
        </w:tabs>
        <w:ind w:firstLine="720"/>
      </w:pPr>
      <w:r>
        <w:t xml:space="preserve">Help and organize special events </w:t>
      </w:r>
    </w:p>
    <w:p w14:paraId="1575F539" w14:textId="77777777" w:rsidR="008F130A" w:rsidRDefault="076C7BA2" w:rsidP="004D3080">
      <w:pPr>
        <w:pStyle w:val="Listbulletindented"/>
        <w:tabs>
          <w:tab w:val="clear" w:pos="720"/>
          <w:tab w:val="num" w:pos="1620"/>
        </w:tabs>
        <w:ind w:firstLine="720"/>
      </w:pPr>
      <w:r>
        <w:t>Perform all other tasks as assigned</w:t>
      </w:r>
    </w:p>
    <w:p w14:paraId="19BA1EE3" w14:textId="77777777" w:rsidR="003237DD" w:rsidRPr="005A11D3" w:rsidRDefault="003237DD" w:rsidP="003237DD">
      <w:pPr>
        <w:pStyle w:val="Listbulletindented"/>
        <w:numPr>
          <w:ilvl w:val="0"/>
          <w:numId w:val="0"/>
        </w:numPr>
        <w:ind w:left="720"/>
      </w:pPr>
    </w:p>
    <w:p w14:paraId="3E210276" w14:textId="77777777" w:rsidR="006F2F43" w:rsidRDefault="5DBD2612" w:rsidP="006F2F43">
      <w:pPr>
        <w:pStyle w:val="listheading"/>
      </w:pPr>
      <w:r>
        <w:t>Requirements</w:t>
      </w:r>
    </w:p>
    <w:p w14:paraId="5C006B57" w14:textId="093E1D46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>Maintain a professional attitude and working environment</w:t>
      </w:r>
    </w:p>
    <w:p w14:paraId="5D81085A" w14:textId="703FFF24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 xml:space="preserve">Demonstrated expertise in customer service and crisis intervention </w:t>
      </w:r>
    </w:p>
    <w:p w14:paraId="0B39DDA6" w14:textId="5ACEEE15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>Strong organizational skills</w:t>
      </w:r>
    </w:p>
    <w:p w14:paraId="2B9EB10A" w14:textId="09D574AF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 xml:space="preserve">Practical computer experience </w:t>
      </w:r>
    </w:p>
    <w:p w14:paraId="64917099" w14:textId="7A9AB935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>Abide by FirstLink’s policy of strict confidentiality</w:t>
      </w:r>
    </w:p>
    <w:p w14:paraId="745F0A18" w14:textId="43044797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 xml:space="preserve">Comply with all State, Federal, and Organizational policies and regulations </w:t>
      </w:r>
    </w:p>
    <w:p w14:paraId="534C0BAC" w14:textId="29BAFDDF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>Ability to work evening, overnight and weekend hours, as necessary (During times of disaster, will work extra as needed)</w:t>
      </w:r>
    </w:p>
    <w:p w14:paraId="1FBE5AC5" w14:textId="2F3273ED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>Manage volunteers/ interns in their program area of expertise</w:t>
      </w:r>
    </w:p>
    <w:p w14:paraId="024A8732" w14:textId="1A9FFDE5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 xml:space="preserve">Helping and organizing special events and with fundraising </w:t>
      </w:r>
    </w:p>
    <w:p w14:paraId="6287650E" w14:textId="06A2F317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 w:rsidRPr="5DBD2612">
        <w:rPr>
          <w:sz w:val="20"/>
          <w:szCs w:val="20"/>
        </w:rPr>
        <w:t xml:space="preserve">Experience in public speaking and presenting  </w:t>
      </w:r>
    </w:p>
    <w:p w14:paraId="786BBFC4" w14:textId="368FA073" w:rsidR="00E13A34" w:rsidRDefault="5DBD2612" w:rsidP="5DBD2612">
      <w:pPr>
        <w:pStyle w:val="ListParagraph"/>
        <w:numPr>
          <w:ilvl w:val="0"/>
          <w:numId w:val="1"/>
        </w:numPr>
        <w:rPr>
          <w:szCs w:val="16"/>
        </w:rPr>
      </w:pPr>
      <w:r>
        <w:t>Must be willing and able to meet certification standards upon one year of employment (or sooner with previous information and referral experience)</w:t>
      </w:r>
    </w:p>
    <w:p w14:paraId="33921252" w14:textId="77777777" w:rsidR="004D3080" w:rsidRDefault="004D3080" w:rsidP="00F06D8C">
      <w:pPr>
        <w:pStyle w:val="Listbulletindented"/>
        <w:numPr>
          <w:ilvl w:val="0"/>
          <w:numId w:val="0"/>
        </w:numPr>
        <w:ind w:left="720" w:hanging="360"/>
      </w:pPr>
    </w:p>
    <w:p w14:paraId="7132E5C7" w14:textId="77777777" w:rsidR="004D3080" w:rsidRDefault="004D3080" w:rsidP="004D3080">
      <w:pPr>
        <w:rPr>
          <w:rFonts w:ascii="Trebuchet MS" w:hAnsi="Trebuchet MS"/>
          <w:sz w:val="20"/>
          <w:szCs w:val="20"/>
        </w:rPr>
      </w:pPr>
    </w:p>
    <w:p w14:paraId="71CABC2C" w14:textId="77777777" w:rsidR="004D3080" w:rsidRDefault="004D3080" w:rsidP="002A733C"/>
    <w:p w14:paraId="0CBC119A" w14:textId="77777777" w:rsidR="00CC53AA" w:rsidRDefault="076C7BA2" w:rsidP="002A733C">
      <w:r>
        <w:t>_________________________________________________________________</w:t>
      </w:r>
    </w:p>
    <w:p w14:paraId="0763E450" w14:textId="77777777" w:rsidR="00CC53AA" w:rsidRDefault="076C7BA2" w:rsidP="002A733C">
      <w:r>
        <w:lastRenderedPageBreak/>
        <w:t>Staff Signature                                                                 Date</w:t>
      </w:r>
    </w:p>
    <w:p w14:paraId="277A47F2" w14:textId="77777777" w:rsidR="00CC53AA" w:rsidRDefault="00CC53AA" w:rsidP="002A733C"/>
    <w:p w14:paraId="77765B9E" w14:textId="77777777" w:rsidR="00CC53AA" w:rsidRDefault="076C7BA2" w:rsidP="002A733C">
      <w:r>
        <w:t>__________________________________________________________________</w:t>
      </w:r>
    </w:p>
    <w:p w14:paraId="598A0454" w14:textId="77777777" w:rsidR="00CC53AA" w:rsidRPr="002A733C" w:rsidRDefault="076C7BA2" w:rsidP="002A733C">
      <w:r>
        <w:t>Supervisors Signature                                                       Date</w:t>
      </w:r>
    </w:p>
    <w:sectPr w:rsidR="00CC53AA" w:rsidRPr="002A733C" w:rsidSect="00B31172">
      <w:footerReference w:type="default" r:id="rId11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091C" w14:textId="77777777" w:rsidR="00495AC4" w:rsidRDefault="00495AC4" w:rsidP="003135D8">
      <w:r>
        <w:separator/>
      </w:r>
    </w:p>
  </w:endnote>
  <w:endnote w:type="continuationSeparator" w:id="0">
    <w:p w14:paraId="3FADA9AC" w14:textId="77777777" w:rsidR="00495AC4" w:rsidRDefault="00495AC4" w:rsidP="003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8BE2" w14:textId="31F816E9" w:rsidR="003135D8" w:rsidRDefault="00BB07AD">
    <w:pPr>
      <w:pStyle w:val="Footer"/>
    </w:pPr>
    <w:r>
      <w:t>A</w:t>
    </w:r>
    <w:r w:rsidR="009D459F">
      <w:t>mended 2/25/14-CM</w:t>
    </w:r>
    <w:r w:rsidR="00B31172">
      <w:tab/>
    </w:r>
    <w:r w:rsidR="00B31172">
      <w:tab/>
      <w:t>Updated:</w:t>
    </w:r>
    <w:r w:rsidR="00822ADB">
      <w:fldChar w:fldCharType="begin"/>
    </w:r>
    <w:r w:rsidR="00822ADB">
      <w:instrText xml:space="preserve"> DATE \@ "M/d/yyyy" </w:instrText>
    </w:r>
    <w:r w:rsidR="00822ADB">
      <w:fldChar w:fldCharType="separate"/>
    </w:r>
    <w:r w:rsidR="008C552F">
      <w:rPr>
        <w:noProof/>
      </w:rPr>
      <w:t>10/15/2020</w:t>
    </w:r>
    <w:r w:rsidR="00822A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376B" w14:textId="77777777" w:rsidR="00495AC4" w:rsidRDefault="00495AC4" w:rsidP="003135D8">
      <w:r>
        <w:separator/>
      </w:r>
    </w:p>
  </w:footnote>
  <w:footnote w:type="continuationSeparator" w:id="0">
    <w:p w14:paraId="517906AA" w14:textId="77777777" w:rsidR="00495AC4" w:rsidRDefault="00495AC4" w:rsidP="0031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08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39C4"/>
    <w:multiLevelType w:val="hybridMultilevel"/>
    <w:tmpl w:val="8C507CD0"/>
    <w:lvl w:ilvl="0" w:tplc="9E6E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A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83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40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08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D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29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D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6F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4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694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0C5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22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021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792598"/>
    <w:multiLevelType w:val="hybridMultilevel"/>
    <w:tmpl w:val="81842410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18"/>
  </w:num>
  <w:num w:numId="16">
    <w:abstractNumId w:val="13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B"/>
    <w:rsid w:val="000071F7"/>
    <w:rsid w:val="00014707"/>
    <w:rsid w:val="00021595"/>
    <w:rsid w:val="0002798A"/>
    <w:rsid w:val="00043007"/>
    <w:rsid w:val="00051A07"/>
    <w:rsid w:val="00083002"/>
    <w:rsid w:val="00087B85"/>
    <w:rsid w:val="000906C0"/>
    <w:rsid w:val="000A01F1"/>
    <w:rsid w:val="000A6D98"/>
    <w:rsid w:val="000C1163"/>
    <w:rsid w:val="000D2539"/>
    <w:rsid w:val="000D2CF1"/>
    <w:rsid w:val="000E1470"/>
    <w:rsid w:val="000F2DF4"/>
    <w:rsid w:val="000F6783"/>
    <w:rsid w:val="00101CD9"/>
    <w:rsid w:val="001059A0"/>
    <w:rsid w:val="00107AD1"/>
    <w:rsid w:val="00120C95"/>
    <w:rsid w:val="0014663E"/>
    <w:rsid w:val="00180664"/>
    <w:rsid w:val="00185BA5"/>
    <w:rsid w:val="00195009"/>
    <w:rsid w:val="0019779B"/>
    <w:rsid w:val="001D5FED"/>
    <w:rsid w:val="00212276"/>
    <w:rsid w:val="00244299"/>
    <w:rsid w:val="00250014"/>
    <w:rsid w:val="0025328C"/>
    <w:rsid w:val="00254D4B"/>
    <w:rsid w:val="00275BB5"/>
    <w:rsid w:val="00286F6A"/>
    <w:rsid w:val="00291C8C"/>
    <w:rsid w:val="00293D06"/>
    <w:rsid w:val="002A1ECE"/>
    <w:rsid w:val="002A2510"/>
    <w:rsid w:val="002A6511"/>
    <w:rsid w:val="002A733C"/>
    <w:rsid w:val="002B1AA2"/>
    <w:rsid w:val="002B4D1D"/>
    <w:rsid w:val="002C00AC"/>
    <w:rsid w:val="002C082B"/>
    <w:rsid w:val="002C10B1"/>
    <w:rsid w:val="002C2922"/>
    <w:rsid w:val="002D222A"/>
    <w:rsid w:val="002D486E"/>
    <w:rsid w:val="00304C5D"/>
    <w:rsid w:val="003076FD"/>
    <w:rsid w:val="00311DEC"/>
    <w:rsid w:val="003135D8"/>
    <w:rsid w:val="00317005"/>
    <w:rsid w:val="003237DD"/>
    <w:rsid w:val="0032601B"/>
    <w:rsid w:val="003278F2"/>
    <w:rsid w:val="003324E2"/>
    <w:rsid w:val="00335259"/>
    <w:rsid w:val="00366984"/>
    <w:rsid w:val="003929F1"/>
    <w:rsid w:val="00393680"/>
    <w:rsid w:val="003A1446"/>
    <w:rsid w:val="003A1B63"/>
    <w:rsid w:val="003A41A1"/>
    <w:rsid w:val="003B2326"/>
    <w:rsid w:val="003E2313"/>
    <w:rsid w:val="003E707F"/>
    <w:rsid w:val="003F1D46"/>
    <w:rsid w:val="00437ED0"/>
    <w:rsid w:val="00440CD8"/>
    <w:rsid w:val="00443837"/>
    <w:rsid w:val="00450F66"/>
    <w:rsid w:val="0045276B"/>
    <w:rsid w:val="00461739"/>
    <w:rsid w:val="00461CB1"/>
    <w:rsid w:val="00467865"/>
    <w:rsid w:val="00485297"/>
    <w:rsid w:val="0048685F"/>
    <w:rsid w:val="00495AC4"/>
    <w:rsid w:val="004A1437"/>
    <w:rsid w:val="004A23F7"/>
    <w:rsid w:val="004A4198"/>
    <w:rsid w:val="004A54EA"/>
    <w:rsid w:val="004B0578"/>
    <w:rsid w:val="004B40AD"/>
    <w:rsid w:val="004C2FEE"/>
    <w:rsid w:val="004D0D2D"/>
    <w:rsid w:val="004D3080"/>
    <w:rsid w:val="004E34C6"/>
    <w:rsid w:val="004F62AD"/>
    <w:rsid w:val="004F73FD"/>
    <w:rsid w:val="00501AE8"/>
    <w:rsid w:val="00504B65"/>
    <w:rsid w:val="005114CE"/>
    <w:rsid w:val="0052122B"/>
    <w:rsid w:val="005313F2"/>
    <w:rsid w:val="00542885"/>
    <w:rsid w:val="0054452C"/>
    <w:rsid w:val="00546424"/>
    <w:rsid w:val="00547FDE"/>
    <w:rsid w:val="005557F6"/>
    <w:rsid w:val="00563778"/>
    <w:rsid w:val="0057070A"/>
    <w:rsid w:val="005820BC"/>
    <w:rsid w:val="005A11D3"/>
    <w:rsid w:val="005A23D7"/>
    <w:rsid w:val="005B4AE2"/>
    <w:rsid w:val="005C3D49"/>
    <w:rsid w:val="005E63CC"/>
    <w:rsid w:val="005F5C6E"/>
    <w:rsid w:val="005F601D"/>
    <w:rsid w:val="005F6E87"/>
    <w:rsid w:val="0061290F"/>
    <w:rsid w:val="00613129"/>
    <w:rsid w:val="0061776E"/>
    <w:rsid w:val="00617C65"/>
    <w:rsid w:val="00682C69"/>
    <w:rsid w:val="006B0FB2"/>
    <w:rsid w:val="006D2635"/>
    <w:rsid w:val="006D32BC"/>
    <w:rsid w:val="006D779C"/>
    <w:rsid w:val="006E4F63"/>
    <w:rsid w:val="006E729E"/>
    <w:rsid w:val="006F2F43"/>
    <w:rsid w:val="006F7968"/>
    <w:rsid w:val="00717984"/>
    <w:rsid w:val="00717BD8"/>
    <w:rsid w:val="00720473"/>
    <w:rsid w:val="007229D0"/>
    <w:rsid w:val="0073623E"/>
    <w:rsid w:val="00751158"/>
    <w:rsid w:val="007602AC"/>
    <w:rsid w:val="007605B6"/>
    <w:rsid w:val="00774B67"/>
    <w:rsid w:val="00777D0C"/>
    <w:rsid w:val="0078509F"/>
    <w:rsid w:val="00790B18"/>
    <w:rsid w:val="00793AC6"/>
    <w:rsid w:val="00797D8B"/>
    <w:rsid w:val="007A5CD3"/>
    <w:rsid w:val="007A71DE"/>
    <w:rsid w:val="007B199B"/>
    <w:rsid w:val="007B6119"/>
    <w:rsid w:val="007C1DA0"/>
    <w:rsid w:val="007E2A15"/>
    <w:rsid w:val="007E56C4"/>
    <w:rsid w:val="008006CE"/>
    <w:rsid w:val="00804FFE"/>
    <w:rsid w:val="008107D6"/>
    <w:rsid w:val="0081223E"/>
    <w:rsid w:val="00822ADB"/>
    <w:rsid w:val="00823573"/>
    <w:rsid w:val="00841645"/>
    <w:rsid w:val="00852EC6"/>
    <w:rsid w:val="00884692"/>
    <w:rsid w:val="0088782D"/>
    <w:rsid w:val="008A0543"/>
    <w:rsid w:val="008B24BB"/>
    <w:rsid w:val="008B27DD"/>
    <w:rsid w:val="008B57DD"/>
    <w:rsid w:val="008B7081"/>
    <w:rsid w:val="008C552F"/>
    <w:rsid w:val="008D40FF"/>
    <w:rsid w:val="008D5A2E"/>
    <w:rsid w:val="008E3A07"/>
    <w:rsid w:val="008F130A"/>
    <w:rsid w:val="008F3CA7"/>
    <w:rsid w:val="008F68E9"/>
    <w:rsid w:val="00902964"/>
    <w:rsid w:val="009126F8"/>
    <w:rsid w:val="00924C40"/>
    <w:rsid w:val="00931C5F"/>
    <w:rsid w:val="00937632"/>
    <w:rsid w:val="0094144C"/>
    <w:rsid w:val="009440BF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141F"/>
    <w:rsid w:val="009C220D"/>
    <w:rsid w:val="009D459F"/>
    <w:rsid w:val="00A16681"/>
    <w:rsid w:val="00A211B2"/>
    <w:rsid w:val="00A26B6E"/>
    <w:rsid w:val="00A2727E"/>
    <w:rsid w:val="00A35524"/>
    <w:rsid w:val="00A404AB"/>
    <w:rsid w:val="00A43E19"/>
    <w:rsid w:val="00A55EFA"/>
    <w:rsid w:val="00A74F99"/>
    <w:rsid w:val="00A82BA3"/>
    <w:rsid w:val="00A94ACC"/>
    <w:rsid w:val="00AE6FA4"/>
    <w:rsid w:val="00AF4708"/>
    <w:rsid w:val="00AF6348"/>
    <w:rsid w:val="00B03907"/>
    <w:rsid w:val="00B04471"/>
    <w:rsid w:val="00B10214"/>
    <w:rsid w:val="00B11811"/>
    <w:rsid w:val="00B15982"/>
    <w:rsid w:val="00B23CC2"/>
    <w:rsid w:val="00B31172"/>
    <w:rsid w:val="00B311E1"/>
    <w:rsid w:val="00B4735C"/>
    <w:rsid w:val="00B90EC2"/>
    <w:rsid w:val="00BA268F"/>
    <w:rsid w:val="00BB07AD"/>
    <w:rsid w:val="00BB2A1C"/>
    <w:rsid w:val="00BB6F50"/>
    <w:rsid w:val="00BE412C"/>
    <w:rsid w:val="00C079CA"/>
    <w:rsid w:val="00C23E6E"/>
    <w:rsid w:val="00C52EBE"/>
    <w:rsid w:val="00C5330F"/>
    <w:rsid w:val="00C63C48"/>
    <w:rsid w:val="00C67741"/>
    <w:rsid w:val="00C74647"/>
    <w:rsid w:val="00C76039"/>
    <w:rsid w:val="00C76480"/>
    <w:rsid w:val="00C80AD2"/>
    <w:rsid w:val="00C8353D"/>
    <w:rsid w:val="00C9107B"/>
    <w:rsid w:val="00C92FD6"/>
    <w:rsid w:val="00CA28E6"/>
    <w:rsid w:val="00CB748A"/>
    <w:rsid w:val="00CC53AA"/>
    <w:rsid w:val="00CD247C"/>
    <w:rsid w:val="00CE700E"/>
    <w:rsid w:val="00D03A13"/>
    <w:rsid w:val="00D14E73"/>
    <w:rsid w:val="00D4095C"/>
    <w:rsid w:val="00D4274D"/>
    <w:rsid w:val="00D56435"/>
    <w:rsid w:val="00D6155E"/>
    <w:rsid w:val="00D90A75"/>
    <w:rsid w:val="00DA4B5C"/>
    <w:rsid w:val="00DB60E4"/>
    <w:rsid w:val="00DC47A2"/>
    <w:rsid w:val="00DE1551"/>
    <w:rsid w:val="00DE7FB7"/>
    <w:rsid w:val="00DF1E86"/>
    <w:rsid w:val="00DF7C31"/>
    <w:rsid w:val="00E13A34"/>
    <w:rsid w:val="00E20DDA"/>
    <w:rsid w:val="00E32A8B"/>
    <w:rsid w:val="00E36054"/>
    <w:rsid w:val="00E37E7B"/>
    <w:rsid w:val="00E46E04"/>
    <w:rsid w:val="00E65C0C"/>
    <w:rsid w:val="00E664BD"/>
    <w:rsid w:val="00E76C44"/>
    <w:rsid w:val="00E87396"/>
    <w:rsid w:val="00E93FB0"/>
    <w:rsid w:val="00EA5436"/>
    <w:rsid w:val="00EB478A"/>
    <w:rsid w:val="00EC42A3"/>
    <w:rsid w:val="00EF4137"/>
    <w:rsid w:val="00F02A61"/>
    <w:rsid w:val="00F06D8C"/>
    <w:rsid w:val="00F416FF"/>
    <w:rsid w:val="00F5662A"/>
    <w:rsid w:val="00F605CA"/>
    <w:rsid w:val="00F6597A"/>
    <w:rsid w:val="00F7313A"/>
    <w:rsid w:val="00F755D4"/>
    <w:rsid w:val="00F80577"/>
    <w:rsid w:val="00F83033"/>
    <w:rsid w:val="00F966AA"/>
    <w:rsid w:val="00FA6F86"/>
    <w:rsid w:val="00FB538F"/>
    <w:rsid w:val="00FC229D"/>
    <w:rsid w:val="00FC3071"/>
    <w:rsid w:val="00FC6915"/>
    <w:rsid w:val="00FD5902"/>
    <w:rsid w:val="076C7BA2"/>
    <w:rsid w:val="5DB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643F46"/>
  <w15:docId w15:val="{89DFDB20-8A84-4FC8-B2FE-AAAA0778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3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listheading">
    <w:name w:val="list heading"/>
    <w:basedOn w:val="Normal"/>
    <w:rsid w:val="004D3080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4D3080"/>
    <w:pPr>
      <w:numPr>
        <w:numId w:val="14"/>
      </w:numPr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4D3080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F06D8C"/>
    <w:pPr>
      <w:ind w:left="720"/>
      <w:contextualSpacing/>
    </w:pPr>
  </w:style>
  <w:style w:type="paragraph" w:styleId="Header">
    <w:name w:val="header"/>
    <w:basedOn w:val="Normal"/>
    <w:link w:val="HeaderChar"/>
    <w:rsid w:val="00313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35D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313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35D8"/>
    <w:rPr>
      <w:rFonts w:ascii="Tahoma" w:hAnsi="Tahoma"/>
      <w:sz w:val="16"/>
      <w:szCs w:val="24"/>
    </w:rPr>
  </w:style>
  <w:style w:type="paragraph" w:styleId="EndnoteText">
    <w:name w:val="endnote text"/>
    <w:basedOn w:val="Normal"/>
    <w:link w:val="EndnoteTextChar"/>
    <w:rsid w:val="000E1470"/>
    <w:rPr>
      <w:rFonts w:ascii="Courier New" w:hAnsi="Courier New"/>
      <w:sz w:val="24"/>
      <w:szCs w:val="20"/>
    </w:rPr>
  </w:style>
  <w:style w:type="character" w:customStyle="1" w:styleId="EndnoteTextChar">
    <w:name w:val="Endnote Text Char"/>
    <w:link w:val="EndnoteText"/>
    <w:rsid w:val="000E147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c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ef420-85dc-46cd-a80f-27846c5db2e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A38731651FC4D934F1833A81E9C69" ma:contentTypeVersion="10" ma:contentTypeDescription="Create a new document." ma:contentTypeScope="" ma:versionID="5df6722b9fafc97811b9f399b07948b5">
  <xsd:schema xmlns:xsd="http://www.w3.org/2001/XMLSchema" xmlns:xs="http://www.w3.org/2001/XMLSchema" xmlns:p="http://schemas.microsoft.com/office/2006/metadata/properties" xmlns:ns2="92fef420-85dc-46cd-a80f-27846c5db2ea" xmlns:ns3="856771f3-a530-4818-8959-c9fb9b09cdfe" targetNamespace="http://schemas.microsoft.com/office/2006/metadata/properties" ma:root="true" ma:fieldsID="a77b0aff8247537ddc27f360427e32d4" ns2:_="" ns3:_="">
    <xsd:import namespace="92fef420-85dc-46cd-a80f-27846c5db2ea"/>
    <xsd:import namespace="856771f3-a530-4818-8959-c9fb9b09c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f420-85dc-46cd-a80f-27846c5db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71f3-a530-4818-8959-c9fb9b09c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57AD1-CDA7-4134-9213-A06FB9D36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286C5-7F49-498A-88EE-29782CF6AFB0}">
  <ds:schemaRefs>
    <ds:schemaRef ds:uri="http://schemas.microsoft.com/office/2006/metadata/properties"/>
    <ds:schemaRef ds:uri="http://schemas.microsoft.com/office/infopath/2007/PartnerControls"/>
    <ds:schemaRef ds:uri="92fef420-85dc-46cd-a80f-27846c5db2ea"/>
  </ds:schemaRefs>
</ds:datastoreItem>
</file>

<file path=customXml/itemProps3.xml><?xml version="1.0" encoding="utf-8"?>
<ds:datastoreItem xmlns:ds="http://schemas.openxmlformats.org/officeDocument/2006/customXml" ds:itemID="{91AD8979-CAD3-418C-BE75-5D1FAA2B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f420-85dc-46cd-a80f-27846c5db2ea"/>
    <ds:schemaRef ds:uri="856771f3-a530-4818-8959-c9fb9b09c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</dc:creator>
  <cp:lastModifiedBy>Jennifer Illich</cp:lastModifiedBy>
  <cp:revision>3</cp:revision>
  <cp:lastPrinted>2016-04-07T18:47:00Z</cp:lastPrinted>
  <dcterms:created xsi:type="dcterms:W3CDTF">2020-10-13T21:01:00Z</dcterms:created>
  <dcterms:modified xsi:type="dcterms:W3CDTF">2020-10-15T16:22:00Z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IsMyDocuments">
    <vt:lpwstr>1</vt:lpwstr>
  </property>
  <property fmtid="{D5CDD505-2E9C-101B-9397-08002B2CF9AE}" pid="4" name="ContentTypeId">
    <vt:lpwstr>0x010100A39A38731651FC4D934F1833A81E9C69</vt:lpwstr>
  </property>
  <property fmtid="{D5CDD505-2E9C-101B-9397-08002B2CF9AE}" pid="5" name="Order">
    <vt:r8>10374000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